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0E" w:rsidRPr="005C36C8" w:rsidRDefault="001B7C0E" w:rsidP="001B7C0E">
      <w:pPr>
        <w:spacing w:after="0" w:line="240" w:lineRule="auto"/>
        <w:jc w:val="center"/>
        <w:rPr>
          <w:rFonts w:ascii="Calibri" w:eastAsia="Calibri" w:hAnsi="Calibri" w:cs="Calibri"/>
          <w:b/>
          <w:sz w:val="28"/>
          <w:szCs w:val="28"/>
        </w:rPr>
      </w:pPr>
      <w:bookmarkStart w:id="0" w:name="_GoBack"/>
      <w:bookmarkEnd w:id="0"/>
      <w:r w:rsidRPr="005C36C8">
        <w:rPr>
          <w:rFonts w:ascii="Calibri" w:eastAsia="Calibri" w:hAnsi="Calibri" w:cs="Calibri"/>
          <w:b/>
          <w:sz w:val="28"/>
          <w:szCs w:val="28"/>
        </w:rPr>
        <w:t>Background Notes</w:t>
      </w:r>
      <w:r>
        <w:rPr>
          <w:rFonts w:ascii="Calibri" w:eastAsia="Calibri" w:hAnsi="Calibri" w:cs="Calibri"/>
          <w:b/>
          <w:sz w:val="28"/>
          <w:szCs w:val="28"/>
        </w:rPr>
        <w:t xml:space="preserve"> for Parents</w:t>
      </w:r>
    </w:p>
    <w:p w:rsidR="001B7C0E" w:rsidRPr="005C36C8" w:rsidRDefault="001B7C0E" w:rsidP="001B7C0E">
      <w:pPr>
        <w:spacing w:after="0" w:line="240" w:lineRule="auto"/>
        <w:rPr>
          <w:rFonts w:ascii="Calibri" w:eastAsia="Calibri" w:hAnsi="Calibri" w:cs="Calibri"/>
          <w:sz w:val="28"/>
          <w:szCs w:val="28"/>
        </w:rPr>
      </w:pPr>
    </w:p>
    <w:p w:rsidR="001B7C0E" w:rsidRPr="005C36C8" w:rsidRDefault="001B7C0E" w:rsidP="001B7C0E">
      <w:pPr>
        <w:spacing w:after="0" w:line="240" w:lineRule="auto"/>
        <w:jc w:val="both"/>
        <w:rPr>
          <w:rFonts w:ascii="Calibri" w:eastAsia="Calibri" w:hAnsi="Calibri" w:cs="Calibri"/>
          <w:b/>
          <w:spacing w:val="-1"/>
          <w:sz w:val="24"/>
          <w:szCs w:val="24"/>
          <w:u w:val="single"/>
        </w:rPr>
      </w:pPr>
      <w:r w:rsidRPr="005C36C8">
        <w:rPr>
          <w:rFonts w:ascii="Calibri" w:eastAsia="Calibri" w:hAnsi="Calibri" w:cs="Calibri"/>
          <w:b/>
          <w:spacing w:val="-1"/>
          <w:sz w:val="24"/>
          <w:szCs w:val="24"/>
          <w:u w:val="single"/>
        </w:rPr>
        <w:t>About the Theme</w:t>
      </w:r>
    </w:p>
    <w:p w:rsidR="001B7C0E" w:rsidRPr="005C36C8" w:rsidRDefault="001B7C0E" w:rsidP="001B7C0E">
      <w:pPr>
        <w:spacing w:after="0" w:line="240" w:lineRule="auto"/>
        <w:jc w:val="both"/>
        <w:rPr>
          <w:rFonts w:ascii="Calibri" w:eastAsia="Calibri" w:hAnsi="Calibri" w:cs="Calibri"/>
          <w:spacing w:val="-1"/>
          <w:sz w:val="24"/>
          <w:szCs w:val="24"/>
        </w:rPr>
      </w:pPr>
    </w:p>
    <w:p w:rsidR="001B7C0E" w:rsidRPr="005C36C8" w:rsidRDefault="001B7C0E" w:rsidP="001B7C0E">
      <w:pPr>
        <w:spacing w:after="0" w:line="240" w:lineRule="auto"/>
        <w:jc w:val="both"/>
        <w:rPr>
          <w:rFonts w:ascii="Calibri" w:eastAsia="Calibri" w:hAnsi="Calibri" w:cs="Calibri"/>
          <w:b/>
          <w:spacing w:val="-1"/>
          <w:sz w:val="24"/>
          <w:szCs w:val="24"/>
        </w:rPr>
      </w:pPr>
      <w:r w:rsidRPr="005C36C8">
        <w:rPr>
          <w:rFonts w:ascii="Calibri" w:eastAsia="Calibri" w:hAnsi="Calibri" w:cs="Calibri"/>
          <w:b/>
          <w:spacing w:val="-1"/>
          <w:sz w:val="24"/>
          <w:szCs w:val="24"/>
        </w:rPr>
        <w:t>Pentecost</w:t>
      </w:r>
    </w:p>
    <w:p w:rsidR="001B7C0E" w:rsidRPr="005C36C8" w:rsidRDefault="001B7C0E" w:rsidP="001B7C0E">
      <w:pPr>
        <w:spacing w:after="0" w:line="240" w:lineRule="auto"/>
        <w:jc w:val="both"/>
        <w:rPr>
          <w:rFonts w:ascii="Calibri" w:eastAsia="Calibri" w:hAnsi="Calibri" w:cs="Calibri"/>
          <w:b/>
          <w:spacing w:val="-1"/>
          <w:sz w:val="24"/>
          <w:szCs w:val="24"/>
        </w:rPr>
      </w:pPr>
      <w:r w:rsidRPr="005C36C8">
        <w:rPr>
          <w:rFonts w:ascii="Calibri" w:eastAsia="Calibri" w:hAnsi="Calibri" w:cs="Calibri"/>
          <w:spacing w:val="-1"/>
          <w:sz w:val="24"/>
          <w:szCs w:val="24"/>
        </w:rPr>
        <w:t xml:space="preserve">In this theme the children learn about the gift of the Holy Spirit and serving as a way of life. </w:t>
      </w:r>
    </w:p>
    <w:p w:rsidR="001B7C0E" w:rsidRPr="005C36C8" w:rsidRDefault="001B7C0E" w:rsidP="001B7C0E">
      <w:pPr>
        <w:spacing w:after="0" w:line="240" w:lineRule="auto"/>
        <w:jc w:val="both"/>
        <w:rPr>
          <w:rFonts w:ascii="Calibri" w:eastAsia="Calibri" w:hAnsi="Calibri" w:cs="Calibri"/>
          <w:spacing w:val="-1"/>
          <w:sz w:val="24"/>
          <w:szCs w:val="24"/>
        </w:rPr>
      </w:pPr>
    </w:p>
    <w:p w:rsidR="001B7C0E" w:rsidRPr="005C36C8" w:rsidRDefault="001B7C0E" w:rsidP="001B7C0E">
      <w:pPr>
        <w:spacing w:after="0" w:line="240" w:lineRule="auto"/>
        <w:jc w:val="both"/>
        <w:rPr>
          <w:rFonts w:ascii="Calibri" w:eastAsia="Calibri" w:hAnsi="Calibri" w:cs="Calibri"/>
          <w:sz w:val="24"/>
          <w:szCs w:val="24"/>
        </w:rPr>
      </w:pPr>
      <w:r w:rsidRPr="005C36C8">
        <w:rPr>
          <w:rFonts w:ascii="Calibri" w:eastAsia="Calibri" w:hAnsi="Calibri" w:cs="Calibri"/>
          <w:b/>
          <w:sz w:val="24"/>
          <w:szCs w:val="24"/>
          <w:u w:val="single"/>
        </w:rPr>
        <w:t>Easter Sunday</w:t>
      </w:r>
      <w:r w:rsidRPr="005C36C8">
        <w:rPr>
          <w:rFonts w:ascii="Calibri" w:eastAsia="Calibri" w:hAnsi="Calibri" w:cs="Calibri"/>
          <w:sz w:val="24"/>
          <w:szCs w:val="24"/>
        </w:rPr>
        <w:t xml:space="preserve"> is the beginning of the </w:t>
      </w:r>
      <w:r w:rsidRPr="005C36C8">
        <w:rPr>
          <w:rFonts w:ascii="Calibri" w:eastAsia="Calibri" w:hAnsi="Calibri" w:cs="Calibri"/>
          <w:b/>
          <w:sz w:val="24"/>
          <w:szCs w:val="24"/>
        </w:rPr>
        <w:t>Easter Season</w:t>
      </w:r>
      <w:r w:rsidRPr="005C36C8">
        <w:rPr>
          <w:rFonts w:ascii="Calibri" w:eastAsia="Calibri" w:hAnsi="Calibri" w:cs="Calibri"/>
          <w:sz w:val="24"/>
          <w:szCs w:val="24"/>
        </w:rPr>
        <w:t xml:space="preserve"> which lasts for 50 days. The</w:t>
      </w:r>
      <w:r w:rsidRPr="005C36C8">
        <w:rPr>
          <w:rFonts w:ascii="Calibri" w:eastAsia="Calibri" w:hAnsi="Calibri" w:cs="Calibri"/>
          <w:spacing w:val="-4"/>
          <w:sz w:val="24"/>
          <w:szCs w:val="24"/>
        </w:rPr>
        <w:t xml:space="preserve"> celebration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b/>
          <w:sz w:val="24"/>
          <w:szCs w:val="24"/>
        </w:rPr>
        <w:t>Ascension</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 xml:space="preserve">and </w:t>
      </w:r>
      <w:r w:rsidRPr="005C36C8">
        <w:rPr>
          <w:rFonts w:ascii="Calibri" w:eastAsia="Calibri" w:hAnsi="Calibri" w:cs="Calibri"/>
          <w:b/>
          <w:spacing w:val="-4"/>
          <w:sz w:val="24"/>
          <w:szCs w:val="24"/>
        </w:rPr>
        <w:t>P</w:t>
      </w:r>
      <w:r w:rsidRPr="005C36C8">
        <w:rPr>
          <w:rFonts w:ascii="Calibri" w:eastAsia="Calibri" w:hAnsi="Calibri" w:cs="Calibri"/>
          <w:b/>
          <w:sz w:val="24"/>
          <w:szCs w:val="24"/>
        </w:rPr>
        <w:t>en</w:t>
      </w:r>
      <w:r w:rsidRPr="005C36C8">
        <w:rPr>
          <w:rFonts w:ascii="Calibri" w:eastAsia="Calibri" w:hAnsi="Calibri" w:cs="Calibri"/>
          <w:b/>
          <w:spacing w:val="-2"/>
          <w:sz w:val="24"/>
          <w:szCs w:val="24"/>
        </w:rPr>
        <w:t>t</w:t>
      </w:r>
      <w:r w:rsidRPr="005C36C8">
        <w:rPr>
          <w:rFonts w:ascii="Calibri" w:eastAsia="Calibri" w:hAnsi="Calibri" w:cs="Calibri"/>
          <w:b/>
          <w:sz w:val="24"/>
          <w:szCs w:val="24"/>
        </w:rPr>
        <w:t>ecost</w:t>
      </w:r>
      <w:r w:rsidRPr="005C36C8">
        <w:rPr>
          <w:rFonts w:ascii="Calibri" w:eastAsia="Calibri" w:hAnsi="Calibri" w:cs="Calibri"/>
          <w:spacing w:val="-6"/>
          <w:sz w:val="24"/>
          <w:szCs w:val="24"/>
        </w:rPr>
        <w:t xml:space="preserve"> </w:t>
      </w:r>
      <w:r w:rsidRPr="005C36C8">
        <w:rPr>
          <w:rFonts w:ascii="Calibri" w:eastAsia="Calibri" w:hAnsi="Calibri" w:cs="Calibri"/>
          <w:sz w:val="24"/>
          <w:szCs w:val="24"/>
        </w:rPr>
        <w:t>comple</w:t>
      </w:r>
      <w:r w:rsidRPr="005C36C8">
        <w:rPr>
          <w:rFonts w:ascii="Calibri" w:eastAsia="Calibri" w:hAnsi="Calibri" w:cs="Calibri"/>
          <w:spacing w:val="-2"/>
          <w:sz w:val="24"/>
          <w:szCs w:val="24"/>
        </w:rPr>
        <w:t>t</w:t>
      </w:r>
      <w:r w:rsidRPr="005C36C8">
        <w:rPr>
          <w:rFonts w:ascii="Calibri" w:eastAsia="Calibri" w:hAnsi="Calibri" w:cs="Calibri"/>
          <w:sz w:val="24"/>
          <w:szCs w:val="24"/>
        </w:rPr>
        <w:t>es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Eas</w:t>
      </w:r>
      <w:r w:rsidRPr="005C36C8">
        <w:rPr>
          <w:rFonts w:ascii="Calibri" w:eastAsia="Calibri" w:hAnsi="Calibri" w:cs="Calibri"/>
          <w:spacing w:val="-2"/>
          <w:sz w:val="24"/>
          <w:szCs w:val="24"/>
        </w:rPr>
        <w:t>t</w:t>
      </w:r>
      <w:r w:rsidRPr="005C36C8">
        <w:rPr>
          <w:rFonts w:ascii="Calibri" w:eastAsia="Calibri" w:hAnsi="Calibri" w:cs="Calibri"/>
          <w:sz w:val="24"/>
          <w:szCs w:val="24"/>
        </w:rPr>
        <w:t>er</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s</w:t>
      </w:r>
      <w:r w:rsidRPr="005C36C8">
        <w:rPr>
          <w:rFonts w:ascii="Calibri" w:eastAsia="Calibri" w:hAnsi="Calibri" w:cs="Calibri"/>
          <w:spacing w:val="-2"/>
          <w:sz w:val="24"/>
          <w:szCs w:val="24"/>
        </w:rPr>
        <w:t>t</w:t>
      </w:r>
      <w:r w:rsidRPr="005C36C8">
        <w:rPr>
          <w:rFonts w:ascii="Calibri" w:eastAsia="Calibri" w:hAnsi="Calibri" w:cs="Calibri"/>
          <w:sz w:val="24"/>
          <w:szCs w:val="24"/>
        </w:rPr>
        <w:t>ory.</w:t>
      </w:r>
    </w:p>
    <w:p w:rsidR="001B7C0E" w:rsidRPr="005C36C8" w:rsidRDefault="001B7C0E" w:rsidP="001B7C0E">
      <w:pPr>
        <w:spacing w:after="0" w:line="240" w:lineRule="auto"/>
        <w:jc w:val="both"/>
        <w:rPr>
          <w:rFonts w:ascii="Calibri" w:eastAsia="Calibri" w:hAnsi="Calibri" w:cs="Calibri"/>
          <w:b/>
          <w:bCs/>
          <w:sz w:val="24"/>
          <w:szCs w:val="24"/>
        </w:rPr>
      </w:pPr>
    </w:p>
    <w:p w:rsidR="001B7C0E" w:rsidRPr="005C36C8" w:rsidRDefault="001B7C0E" w:rsidP="001B7C0E">
      <w:pPr>
        <w:spacing w:after="0" w:line="240" w:lineRule="auto"/>
        <w:jc w:val="both"/>
        <w:rPr>
          <w:rFonts w:ascii="Calibri" w:eastAsia="Calibri" w:hAnsi="Calibri" w:cs="Calibri"/>
          <w:b/>
          <w:bCs/>
          <w:sz w:val="24"/>
          <w:szCs w:val="24"/>
          <w:u w:val="single"/>
        </w:rPr>
      </w:pPr>
      <w:r w:rsidRPr="005C36C8">
        <w:rPr>
          <w:rFonts w:ascii="Calibri" w:eastAsia="Calibri" w:hAnsi="Calibri" w:cs="Calibri"/>
          <w:b/>
          <w:bCs/>
          <w:sz w:val="24"/>
          <w:szCs w:val="24"/>
          <w:u w:val="single"/>
        </w:rPr>
        <w:t>Ascension</w:t>
      </w:r>
    </w:p>
    <w:p w:rsidR="001B7C0E" w:rsidRPr="005C36C8" w:rsidRDefault="001B7C0E" w:rsidP="001B7C0E">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Forty days after Easter, the Church celebrates the feast of the Ascension of the Lor</w:t>
      </w:r>
      <w:r>
        <w:rPr>
          <w:rFonts w:ascii="Calibri" w:eastAsia="Calibri" w:hAnsi="Calibri" w:cs="Calibri"/>
          <w:sz w:val="24"/>
          <w:szCs w:val="24"/>
        </w:rPr>
        <w:t xml:space="preserve">d. </w:t>
      </w:r>
      <w:r w:rsidRPr="005C36C8">
        <w:rPr>
          <w:rFonts w:ascii="Calibri" w:eastAsia="Calibri" w:hAnsi="Calibri" w:cs="Calibri"/>
          <w:sz w:val="24"/>
          <w:szCs w:val="24"/>
        </w:rPr>
        <w:t>Jesus appeared to his di</w:t>
      </w:r>
      <w:r>
        <w:rPr>
          <w:rFonts w:ascii="Calibri" w:eastAsia="Calibri" w:hAnsi="Calibri" w:cs="Calibri"/>
          <w:sz w:val="24"/>
          <w:szCs w:val="24"/>
        </w:rPr>
        <w:t>sciples after the Resurrection and tol</w:t>
      </w:r>
      <w:r w:rsidRPr="005C36C8">
        <w:rPr>
          <w:rFonts w:ascii="Calibri" w:eastAsia="Calibri" w:hAnsi="Calibri" w:cs="Calibri"/>
          <w:sz w:val="24"/>
          <w:szCs w:val="24"/>
        </w:rPr>
        <w:t>d</w:t>
      </w:r>
      <w:r>
        <w:rPr>
          <w:rFonts w:ascii="Calibri" w:eastAsia="Calibri" w:hAnsi="Calibri" w:cs="Calibri"/>
          <w:sz w:val="24"/>
          <w:szCs w:val="24"/>
        </w:rPr>
        <w:t xml:space="preserve"> them that</w:t>
      </w:r>
      <w:r w:rsidRPr="005C36C8">
        <w:rPr>
          <w:rFonts w:ascii="Calibri" w:eastAsia="Calibri" w:hAnsi="Calibri" w:cs="Calibri"/>
          <w:sz w:val="24"/>
          <w:szCs w:val="24"/>
        </w:rPr>
        <w:t xml:space="preserve"> he was going back to his F</w:t>
      </w:r>
      <w:r>
        <w:rPr>
          <w:rFonts w:ascii="Calibri" w:eastAsia="Calibri" w:hAnsi="Calibri" w:cs="Calibri"/>
          <w:sz w:val="24"/>
          <w:szCs w:val="24"/>
        </w:rPr>
        <w:t>ather in heaven. Before Jesus leaves them</w:t>
      </w:r>
      <w:r w:rsidRPr="005C36C8">
        <w:rPr>
          <w:rFonts w:ascii="Calibri" w:eastAsia="Calibri" w:hAnsi="Calibri" w:cs="Calibri"/>
          <w:sz w:val="24"/>
          <w:szCs w:val="24"/>
        </w:rPr>
        <w:t>, he gives his followers a mission. Jesus tells his disciples to be his witnesses. They are to "Go out to the whole world and proclaim the Good News to everyone.” (Mark 16:15, 16)</w:t>
      </w:r>
    </w:p>
    <w:p w:rsidR="001B7C0E" w:rsidRPr="005C36C8" w:rsidRDefault="001B7C0E" w:rsidP="001B7C0E">
      <w:pPr>
        <w:spacing w:after="0" w:line="240" w:lineRule="auto"/>
        <w:jc w:val="both"/>
        <w:rPr>
          <w:rFonts w:ascii="Calibri" w:eastAsia="Times New Roman" w:hAnsi="Calibri" w:cs="Calibri"/>
          <w:sz w:val="24"/>
          <w:szCs w:val="24"/>
        </w:rPr>
      </w:pPr>
    </w:p>
    <w:p w:rsidR="001B7C0E" w:rsidRPr="005C36C8" w:rsidRDefault="001B7C0E" w:rsidP="001B7C0E">
      <w:pPr>
        <w:spacing w:after="0" w:line="240" w:lineRule="auto"/>
        <w:jc w:val="both"/>
        <w:rPr>
          <w:rFonts w:ascii="Calibri" w:eastAsia="Calibri" w:hAnsi="Calibri" w:cs="Times New Roman"/>
          <w:sz w:val="24"/>
          <w:szCs w:val="24"/>
        </w:rPr>
      </w:pPr>
      <w:r w:rsidRPr="005C36C8">
        <w:rPr>
          <w:rFonts w:ascii="Calibri" w:eastAsia="Calibri" w:hAnsi="Calibri" w:cs="Times New Roman"/>
          <w:sz w:val="24"/>
          <w:szCs w:val="24"/>
        </w:rPr>
        <w:t>The disciples cannot carry out their mission of spreading Jesus’ message to the ends of the earth withou</w:t>
      </w:r>
      <w:r>
        <w:rPr>
          <w:rFonts w:ascii="Calibri" w:eastAsia="Calibri" w:hAnsi="Calibri" w:cs="Times New Roman"/>
          <w:sz w:val="24"/>
          <w:szCs w:val="24"/>
        </w:rPr>
        <w:t xml:space="preserve">t help. Therefore, Jesus </w:t>
      </w:r>
      <w:r w:rsidRPr="005C36C8">
        <w:rPr>
          <w:rFonts w:ascii="Calibri" w:eastAsia="Calibri" w:hAnsi="Calibri" w:cs="Times New Roman"/>
          <w:sz w:val="24"/>
          <w:szCs w:val="24"/>
        </w:rPr>
        <w:t>t</w:t>
      </w:r>
      <w:r>
        <w:rPr>
          <w:rFonts w:ascii="Calibri" w:eastAsia="Calibri" w:hAnsi="Calibri" w:cs="Times New Roman"/>
          <w:sz w:val="24"/>
          <w:szCs w:val="24"/>
        </w:rPr>
        <w:t>ell</w:t>
      </w:r>
      <w:r w:rsidRPr="005C36C8">
        <w:rPr>
          <w:rFonts w:ascii="Calibri" w:eastAsia="Calibri" w:hAnsi="Calibri" w:cs="Times New Roman"/>
          <w:sz w:val="24"/>
          <w:szCs w:val="24"/>
        </w:rPr>
        <w:t xml:space="preserve">s his disciples to stay in Jerusalem until they receive power from God. This power is God's Holy Spirit, who Jesus says will come after he goes away. After Jesus ascends into heaven, the disciples wait for the promised Holy Spirit. </w:t>
      </w:r>
    </w:p>
    <w:p w:rsidR="001B7C0E" w:rsidRPr="005C36C8" w:rsidRDefault="001B7C0E" w:rsidP="001B7C0E">
      <w:pPr>
        <w:spacing w:after="0" w:line="240" w:lineRule="auto"/>
        <w:jc w:val="both"/>
        <w:rPr>
          <w:rFonts w:ascii="Calibri" w:eastAsia="Calibri" w:hAnsi="Calibri" w:cs="Times New Roman"/>
          <w:sz w:val="24"/>
          <w:szCs w:val="24"/>
        </w:rPr>
      </w:pPr>
    </w:p>
    <w:p w:rsidR="001B7C0E" w:rsidRPr="005C36C8" w:rsidRDefault="001B7C0E" w:rsidP="001B7C0E">
      <w:pPr>
        <w:spacing w:after="0" w:line="240" w:lineRule="auto"/>
        <w:jc w:val="both"/>
        <w:rPr>
          <w:rFonts w:ascii="Calibri" w:eastAsia="Times New Roman" w:hAnsi="Calibri" w:cs="Calibri"/>
          <w:b/>
          <w:sz w:val="24"/>
          <w:szCs w:val="24"/>
          <w:u w:val="single"/>
        </w:rPr>
      </w:pPr>
      <w:r w:rsidRPr="005C36C8">
        <w:rPr>
          <w:rFonts w:ascii="Calibri" w:eastAsia="Calibri" w:hAnsi="Calibri" w:cs="Calibri"/>
          <w:b/>
          <w:sz w:val="24"/>
          <w:szCs w:val="24"/>
          <w:u w:val="single"/>
        </w:rPr>
        <w:t>Pentecost</w:t>
      </w:r>
    </w:p>
    <w:p w:rsidR="001B7C0E" w:rsidRPr="005C36C8" w:rsidRDefault="001B7C0E" w:rsidP="001B7C0E">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Pentecost (or 'Shavuot' as it is called in Hebrew) is a Greek word meaning ‘fiftieth’. The Jewish ‘feast of weeks’ was held fifty days after the beginning of the grain harvest.</w:t>
      </w:r>
      <w:r>
        <w:rPr>
          <w:rFonts w:ascii="Calibri" w:eastAsia="Calibri" w:hAnsi="Calibri" w:cs="Calibri"/>
          <w:sz w:val="24"/>
          <w:szCs w:val="24"/>
        </w:rPr>
        <w:t xml:space="preserve"> It was a thanksgiving feast, </w:t>
      </w:r>
      <w:r w:rsidRPr="005C36C8">
        <w:rPr>
          <w:rFonts w:ascii="Calibri" w:eastAsia="Calibri" w:hAnsi="Calibri" w:cs="Calibri"/>
          <w:sz w:val="24"/>
          <w:szCs w:val="24"/>
        </w:rPr>
        <w:t>celebra</w:t>
      </w:r>
      <w:r>
        <w:rPr>
          <w:rFonts w:ascii="Calibri" w:eastAsia="Calibri" w:hAnsi="Calibri" w:cs="Calibri"/>
          <w:sz w:val="24"/>
          <w:szCs w:val="24"/>
        </w:rPr>
        <w:t>ting the end of the harvest and commemorating</w:t>
      </w:r>
      <w:r w:rsidRPr="005C36C8">
        <w:rPr>
          <w:rFonts w:ascii="Calibri" w:eastAsia="Calibri" w:hAnsi="Calibri" w:cs="Calibri"/>
          <w:sz w:val="24"/>
          <w:szCs w:val="24"/>
        </w:rPr>
        <w:t xml:space="preserve"> the day God gave the Law to Moses on Mount Sinai. </w:t>
      </w:r>
    </w:p>
    <w:p w:rsidR="001B7C0E" w:rsidRPr="005C36C8" w:rsidRDefault="001B7C0E" w:rsidP="001B7C0E">
      <w:pPr>
        <w:spacing w:after="0" w:line="240" w:lineRule="auto"/>
        <w:jc w:val="both"/>
        <w:rPr>
          <w:rFonts w:ascii="Calibri" w:eastAsia="Calibri" w:hAnsi="Calibri" w:cs="Calibri"/>
          <w:sz w:val="24"/>
          <w:szCs w:val="24"/>
        </w:rPr>
      </w:pPr>
    </w:p>
    <w:p w:rsidR="001B7C0E" w:rsidRPr="005C36C8" w:rsidRDefault="001B7C0E" w:rsidP="001B7C0E">
      <w:pPr>
        <w:spacing w:after="0" w:line="240" w:lineRule="auto"/>
        <w:jc w:val="both"/>
        <w:rPr>
          <w:rFonts w:ascii="Calibri" w:eastAsia="Calibri" w:hAnsi="Calibri" w:cs="Calibri"/>
          <w:b/>
          <w:i/>
          <w:sz w:val="24"/>
          <w:szCs w:val="24"/>
        </w:rPr>
      </w:pPr>
      <w:r>
        <w:rPr>
          <w:rFonts w:ascii="Calibri" w:eastAsia="Calibri" w:hAnsi="Calibri" w:cs="Calibri"/>
          <w:sz w:val="24"/>
          <w:szCs w:val="24"/>
        </w:rPr>
        <w:t xml:space="preserve">Jesus had told </w:t>
      </w:r>
      <w:r w:rsidRPr="005C36C8">
        <w:rPr>
          <w:rFonts w:ascii="Calibri" w:eastAsia="Calibri" w:hAnsi="Calibri" w:cs="Calibri"/>
          <w:sz w:val="24"/>
          <w:szCs w:val="24"/>
        </w:rPr>
        <w:t>his disciples that it was important that they carry on his mission after he was gone. He promised he would give them the strength of his Spirit to do this. At Pentecost the Chur</w:t>
      </w:r>
      <w:r>
        <w:rPr>
          <w:rFonts w:ascii="Calibri" w:eastAsia="Calibri" w:hAnsi="Calibri" w:cs="Calibri"/>
          <w:sz w:val="24"/>
          <w:szCs w:val="24"/>
        </w:rPr>
        <w:t xml:space="preserve">ch celebrates Jesus fulfilling that </w:t>
      </w:r>
      <w:r w:rsidRPr="005C36C8">
        <w:rPr>
          <w:rFonts w:ascii="Calibri" w:eastAsia="Calibri" w:hAnsi="Calibri" w:cs="Calibri"/>
          <w:sz w:val="24"/>
          <w:szCs w:val="24"/>
        </w:rPr>
        <w:t>promise</w:t>
      </w:r>
      <w:r>
        <w:rPr>
          <w:rFonts w:ascii="Calibri" w:eastAsia="Calibri" w:hAnsi="Calibri" w:cs="Calibri"/>
          <w:sz w:val="24"/>
          <w:szCs w:val="24"/>
        </w:rPr>
        <w:t xml:space="preserve"> to send the Holy Spirit to</w:t>
      </w:r>
      <w:r w:rsidRPr="005C36C8">
        <w:rPr>
          <w:rFonts w:ascii="Calibri" w:eastAsia="Calibri" w:hAnsi="Calibri" w:cs="Calibri"/>
          <w:sz w:val="24"/>
          <w:szCs w:val="24"/>
        </w:rPr>
        <w:t xml:space="preserve"> guide and help his disciples to understand all that he has taught them. It is celebrated 50 days (7 weeks) after Easter Sunday and brings the Easter season to an end. </w:t>
      </w:r>
    </w:p>
    <w:p w:rsidR="001B7C0E" w:rsidRDefault="001B7C0E" w:rsidP="001B7C0E">
      <w:pPr>
        <w:spacing w:after="0" w:line="240" w:lineRule="auto"/>
        <w:jc w:val="both"/>
        <w:rPr>
          <w:rFonts w:ascii="Calibri" w:eastAsia="Calibri" w:hAnsi="Calibri" w:cs="Calibri"/>
          <w:sz w:val="24"/>
          <w:szCs w:val="24"/>
        </w:rPr>
      </w:pPr>
      <w:r>
        <w:rPr>
          <w:rFonts w:ascii="Calibri" w:eastAsia="Calibri" w:hAnsi="Calibri" w:cs="Calibri"/>
          <w:position w:val="7"/>
          <w:sz w:val="24"/>
          <w:szCs w:val="24"/>
        </w:rPr>
        <w:t>The com</w:t>
      </w:r>
      <w:r w:rsidRPr="005C36C8">
        <w:rPr>
          <w:rFonts w:ascii="Calibri" w:eastAsia="Calibri" w:hAnsi="Calibri" w:cs="Calibri"/>
          <w:position w:val="7"/>
          <w:sz w:val="24"/>
          <w:szCs w:val="24"/>
        </w:rPr>
        <w:t xml:space="preserve">ing of the </w:t>
      </w:r>
      <w:r>
        <w:rPr>
          <w:rFonts w:ascii="Calibri" w:eastAsia="Calibri" w:hAnsi="Calibri" w:cs="Calibri"/>
          <w:position w:val="7"/>
          <w:sz w:val="24"/>
          <w:szCs w:val="24"/>
        </w:rPr>
        <w:t>Holy Spirit at Pentecost changed the frightened</w:t>
      </w:r>
      <w:r w:rsidRPr="005C36C8">
        <w:rPr>
          <w:rFonts w:ascii="Calibri" w:eastAsia="Calibri" w:hAnsi="Calibri" w:cs="Calibri"/>
          <w:position w:val="7"/>
          <w:sz w:val="24"/>
          <w:szCs w:val="24"/>
        </w:rPr>
        <w:t xml:space="preserve"> disciples into witnesses who</w:t>
      </w:r>
      <w:r>
        <w:rPr>
          <w:rFonts w:ascii="Calibri" w:eastAsia="Calibri" w:hAnsi="Calibri" w:cs="Calibri"/>
          <w:position w:val="7"/>
          <w:sz w:val="24"/>
          <w:szCs w:val="24"/>
        </w:rPr>
        <w:t xml:space="preserve"> could sp</w:t>
      </w:r>
      <w:r w:rsidRPr="005C36C8">
        <w:rPr>
          <w:rFonts w:ascii="Calibri" w:eastAsia="Calibri" w:hAnsi="Calibri" w:cs="Calibri"/>
          <w:position w:val="7"/>
          <w:sz w:val="24"/>
          <w:szCs w:val="24"/>
        </w:rPr>
        <w:t>e</w:t>
      </w:r>
      <w:r>
        <w:rPr>
          <w:rFonts w:ascii="Calibri" w:eastAsia="Calibri" w:hAnsi="Calibri" w:cs="Calibri"/>
          <w:position w:val="7"/>
          <w:sz w:val="24"/>
          <w:szCs w:val="24"/>
        </w:rPr>
        <w:t xml:space="preserve">ak out with courage. The Holy Spirit strengthens </w:t>
      </w:r>
      <w:r w:rsidRPr="005C36C8">
        <w:rPr>
          <w:rFonts w:ascii="Calibri" w:eastAsia="Calibri" w:hAnsi="Calibri" w:cs="Calibri"/>
          <w:position w:val="7"/>
          <w:sz w:val="24"/>
          <w:szCs w:val="24"/>
        </w:rPr>
        <w:t>the Church</w:t>
      </w:r>
      <w:r>
        <w:rPr>
          <w:rFonts w:ascii="Calibri" w:eastAsia="Calibri" w:hAnsi="Calibri" w:cs="Calibri"/>
          <w:position w:val="7"/>
          <w:sz w:val="24"/>
          <w:szCs w:val="24"/>
        </w:rPr>
        <w:t xml:space="preserve"> today</w:t>
      </w:r>
      <w:r w:rsidRPr="005C36C8">
        <w:rPr>
          <w:rFonts w:ascii="Calibri" w:eastAsia="Calibri" w:hAnsi="Calibri" w:cs="Calibri"/>
          <w:position w:val="7"/>
          <w:sz w:val="24"/>
          <w:szCs w:val="24"/>
        </w:rPr>
        <w:t xml:space="preserve"> in its mission to continue the work of Jesus and proclaim the gospel to the whole world. Christians are called each day to accept and live lives of joyful service through the powe</w:t>
      </w:r>
      <w:r>
        <w:rPr>
          <w:rFonts w:ascii="Calibri" w:eastAsia="Calibri" w:hAnsi="Calibri" w:cs="Calibri"/>
          <w:position w:val="7"/>
          <w:sz w:val="24"/>
          <w:szCs w:val="24"/>
        </w:rPr>
        <w:t>r of the Spirit in their lives.</w:t>
      </w:r>
      <w:r w:rsidRPr="005C36C8">
        <w:rPr>
          <w:rFonts w:ascii="Calibri" w:eastAsia="Calibri" w:hAnsi="Calibri" w:cs="Calibri"/>
          <w:sz w:val="24"/>
          <w:szCs w:val="24"/>
        </w:rPr>
        <w:t xml:space="preserve"> </w:t>
      </w:r>
    </w:p>
    <w:p w:rsidR="001B7C0E" w:rsidRPr="00F076D8" w:rsidRDefault="001B7C0E" w:rsidP="001B7C0E">
      <w:pPr>
        <w:spacing w:after="0" w:line="240" w:lineRule="auto"/>
        <w:jc w:val="both"/>
        <w:rPr>
          <w:rFonts w:ascii="Times New Roman" w:eastAsia="Calibri" w:hAnsi="Times New Roman" w:cs="Calibri"/>
          <w:sz w:val="24"/>
          <w:szCs w:val="24"/>
          <w:lang w:val="en-US"/>
        </w:rPr>
      </w:pPr>
      <w:r w:rsidRPr="005C36C8">
        <w:rPr>
          <w:rFonts w:ascii="Calibri" w:eastAsia="Calibri" w:hAnsi="Calibri" w:cs="Calibri"/>
          <w:sz w:val="24"/>
          <w:szCs w:val="24"/>
        </w:rPr>
        <w:t>Christians</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that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God</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act</w:t>
      </w:r>
      <w:r w:rsidRPr="005C36C8">
        <w:rPr>
          <w:rFonts w:ascii="Calibri" w:eastAsia="Calibri" w:hAnsi="Calibri" w:cs="Calibri"/>
          <w:spacing w:val="-4"/>
          <w:sz w:val="24"/>
          <w:szCs w:val="24"/>
        </w:rPr>
        <w:t>iv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each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person and, 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 xml:space="preserve">a special </w:t>
      </w:r>
      <w:r w:rsidRPr="005C36C8">
        <w:rPr>
          <w:rFonts w:ascii="Calibri" w:eastAsia="Calibri" w:hAnsi="Calibri" w:cs="Calibri"/>
          <w:spacing w:val="-4"/>
          <w:sz w:val="24"/>
          <w:szCs w:val="24"/>
        </w:rPr>
        <w:t>wa</w:t>
      </w:r>
      <w:r w:rsidRPr="005C36C8">
        <w:rPr>
          <w:rFonts w:ascii="Calibri" w:eastAsia="Calibri" w:hAnsi="Calibri" w:cs="Calibri"/>
          <w:spacing w:val="-18"/>
          <w:sz w:val="24"/>
          <w:szCs w:val="24"/>
        </w:rPr>
        <w:t>y</w:t>
      </w:r>
      <w:r w:rsidRPr="005C36C8">
        <w:rPr>
          <w:rFonts w:ascii="Calibri" w:eastAsia="Calibri" w:hAnsi="Calibri" w:cs="Calibri"/>
          <w:sz w:val="24"/>
          <w:szCs w:val="24"/>
        </w:rPr>
        <w:t>,</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community 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ers,</w:t>
      </w:r>
      <w:r w:rsidRPr="005C36C8">
        <w:rPr>
          <w:rFonts w:ascii="Calibri" w:eastAsia="Calibri" w:hAnsi="Calibri" w:cs="Calibri"/>
          <w:spacing w:val="-4"/>
          <w:sz w:val="24"/>
          <w:szCs w:val="24"/>
        </w:rPr>
        <w:t xml:space="preserve"> </w:t>
      </w:r>
      <w:r w:rsidRPr="005C36C8">
        <w:rPr>
          <w:rFonts w:ascii="Calibri" w:eastAsia="Calibri" w:hAnsi="Calibri" w:cs="Calibri"/>
          <w:spacing w:val="-2"/>
          <w:sz w:val="24"/>
          <w:szCs w:val="24"/>
        </w:rPr>
        <w:t>w</w:t>
      </w:r>
      <w:r w:rsidRPr="005C36C8">
        <w:rPr>
          <w:rFonts w:ascii="Calibri" w:eastAsia="Calibri" w:hAnsi="Calibri" w:cs="Calibri"/>
          <w:sz w:val="24"/>
          <w:szCs w:val="24"/>
        </w:rPr>
        <w:t>hich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Chu</w:t>
      </w:r>
      <w:r w:rsidRPr="005C36C8">
        <w:rPr>
          <w:rFonts w:ascii="Calibri" w:eastAsia="Calibri" w:hAnsi="Calibri" w:cs="Calibri"/>
          <w:spacing w:val="-3"/>
          <w:sz w:val="24"/>
          <w:szCs w:val="24"/>
        </w:rPr>
        <w:t>r</w:t>
      </w:r>
      <w:r w:rsidRPr="005C36C8">
        <w:rPr>
          <w:rFonts w:ascii="Calibri" w:eastAsia="Calibri" w:hAnsi="Calibri" w:cs="Calibri"/>
          <w:sz w:val="24"/>
          <w:szCs w:val="24"/>
        </w:rPr>
        <w:t>ch.</w:t>
      </w:r>
      <w:r w:rsidRPr="005C36C8">
        <w:rPr>
          <w:rFonts w:ascii="Calibri" w:eastAsia="Calibri" w:hAnsi="Calibri" w:cs="Calibri"/>
          <w:spacing w:val="-7"/>
          <w:sz w:val="24"/>
          <w:szCs w:val="24"/>
        </w:rPr>
        <w:t xml:space="preserve"> </w:t>
      </w:r>
      <w:r w:rsidRPr="005C36C8">
        <w:rPr>
          <w:rFonts w:ascii="Calibri" w:eastAsia="Calibri" w:hAnsi="Calibri" w:cs="Calibri"/>
          <w:sz w:val="24"/>
          <w:szCs w:val="24"/>
        </w:rPr>
        <w:t>It 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w:t>
      </w:r>
      <w:r w:rsidRPr="005C36C8">
        <w:rPr>
          <w:rFonts w:ascii="Calibri" w:eastAsia="Calibri" w:hAnsi="Calibri" w:cs="Calibri"/>
          <w:sz w:val="24"/>
          <w:szCs w:val="24"/>
        </w:rPr>
        <w:t>o</w:t>
      </w:r>
      <w:r w:rsidRPr="005C36C8">
        <w:rPr>
          <w:rFonts w:ascii="Calibri" w:eastAsia="Calibri" w:hAnsi="Calibri" w:cs="Calibri"/>
          <w:spacing w:val="-1"/>
          <w:sz w:val="24"/>
          <w:szCs w:val="24"/>
        </w:rPr>
        <w:t>r</w:t>
      </w:r>
      <w:r w:rsidRPr="005C36C8">
        <w:rPr>
          <w:rFonts w:ascii="Calibri" w:eastAsia="Calibri" w:hAnsi="Calibri" w:cs="Calibri"/>
          <w:sz w:val="24"/>
          <w:szCs w:val="24"/>
        </w:rPr>
        <w:t>k</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Pr>
          <w:rFonts w:ascii="Calibri" w:eastAsia="Calibri" w:hAnsi="Calibri" w:cs="Calibri"/>
          <w:sz w:val="24"/>
          <w:szCs w:val="24"/>
        </w:rPr>
        <w:t>help</w:t>
      </w:r>
      <w:r w:rsidRPr="005C36C8">
        <w:rPr>
          <w:rFonts w:ascii="Calibri" w:eastAsia="Calibri" w:hAnsi="Calibri" w:cs="Calibri"/>
          <w:sz w:val="24"/>
          <w:szCs w:val="24"/>
        </w:rPr>
        <w:t xml:space="preserve"> people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 xml:space="preserve">hear God’s message and </w:t>
      </w:r>
      <w:r w:rsidRPr="005C36C8">
        <w:rPr>
          <w:rFonts w:ascii="Calibri" w:eastAsia="Calibri" w:hAnsi="Calibri" w:cs="Calibri"/>
          <w:spacing w:val="-2"/>
          <w:sz w:val="24"/>
          <w:szCs w:val="24"/>
        </w:rPr>
        <w:t>t</w:t>
      </w:r>
      <w:r w:rsidRPr="005C36C8">
        <w:rPr>
          <w:rFonts w:ascii="Calibri" w:eastAsia="Calibri" w:hAnsi="Calibri" w:cs="Calibri"/>
          <w:sz w:val="24"/>
          <w:szCs w:val="24"/>
        </w:rPr>
        <w:t>o l</w:t>
      </w:r>
      <w:r w:rsidRPr="005C36C8">
        <w:rPr>
          <w:rFonts w:ascii="Calibri" w:eastAsia="Calibri" w:hAnsi="Calibri" w:cs="Calibri"/>
          <w:spacing w:val="-4"/>
          <w:sz w:val="24"/>
          <w:szCs w:val="24"/>
        </w:rPr>
        <w:t>iv</w:t>
      </w:r>
      <w:r w:rsidRPr="005C36C8">
        <w:rPr>
          <w:rFonts w:ascii="Calibri" w:eastAsia="Calibri" w:hAnsi="Calibri" w:cs="Calibri"/>
          <w:sz w:val="24"/>
          <w:szCs w:val="24"/>
        </w:rPr>
        <w:t xml:space="preserve">e Jesus’ </w:t>
      </w:r>
      <w:r w:rsidRPr="005C36C8">
        <w:rPr>
          <w:rFonts w:ascii="Calibri" w:eastAsia="Calibri" w:hAnsi="Calibri" w:cs="Calibri"/>
          <w:spacing w:val="-4"/>
          <w:sz w:val="24"/>
          <w:szCs w:val="24"/>
        </w:rPr>
        <w:t>wa</w:t>
      </w:r>
      <w:r w:rsidRPr="005C36C8">
        <w:rPr>
          <w:rFonts w:ascii="Calibri" w:eastAsia="Calibri" w:hAnsi="Calibri" w:cs="Calibri"/>
          <w:sz w:val="24"/>
          <w:szCs w:val="24"/>
        </w:rPr>
        <w:t>y of service.</w:t>
      </w:r>
      <w:r w:rsidRPr="005C36C8">
        <w:rPr>
          <w:rFonts w:ascii="Calibri" w:eastAsia="Calibri" w:hAnsi="Calibri" w:cs="Calibri"/>
          <w:w w:val="145"/>
          <w:sz w:val="24"/>
          <w:szCs w:val="24"/>
        </w:rPr>
        <w:t xml:space="preserve"> T</w:t>
      </w:r>
      <w:r w:rsidRPr="005C36C8">
        <w:rPr>
          <w:rFonts w:ascii="Calibri" w:eastAsia="Calibri" w:hAnsi="Calibri" w:cs="Calibri"/>
          <w:sz w:val="24"/>
          <w:szCs w:val="24"/>
        </w:rPr>
        <w:t xml:space="preserve">he </w:t>
      </w:r>
      <w:r w:rsidRPr="005C36C8">
        <w:rPr>
          <w:rFonts w:ascii="Calibri" w:eastAsia="Calibri" w:hAnsi="Calibri" w:cs="Calibri"/>
          <w:spacing w:val="-3"/>
          <w:sz w:val="24"/>
          <w:szCs w:val="24"/>
        </w:rPr>
        <w:t>F</w:t>
      </w:r>
      <w:r w:rsidRPr="005C36C8">
        <w:rPr>
          <w:rFonts w:ascii="Calibri" w:eastAsia="Calibri" w:hAnsi="Calibri" w:cs="Calibri"/>
          <w:sz w:val="24"/>
          <w:szCs w:val="24"/>
        </w:rPr>
        <w:t>ea</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of </w:t>
      </w:r>
      <w:r w:rsidRPr="005C36C8">
        <w:rPr>
          <w:rFonts w:ascii="Calibri" w:eastAsia="Calibri" w:hAnsi="Calibri" w:cs="Calibri"/>
          <w:spacing w:val="-4"/>
          <w:sz w:val="24"/>
          <w:szCs w:val="24"/>
        </w:rPr>
        <w:t>P</w:t>
      </w:r>
      <w:r w:rsidRPr="005C36C8">
        <w:rPr>
          <w:rFonts w:ascii="Calibri" w:eastAsia="Calibri" w:hAnsi="Calibri" w:cs="Calibri"/>
          <w:sz w:val="24"/>
          <w:szCs w:val="24"/>
        </w:rPr>
        <w:t>e</w:t>
      </w:r>
      <w:r w:rsidRPr="005C36C8">
        <w:rPr>
          <w:rFonts w:ascii="Calibri" w:eastAsia="Calibri" w:hAnsi="Calibri" w:cs="Calibri"/>
          <w:spacing w:val="-2"/>
          <w:sz w:val="24"/>
          <w:szCs w:val="24"/>
        </w:rPr>
        <w:t>nt</w:t>
      </w:r>
      <w:r w:rsidRPr="005C36C8">
        <w:rPr>
          <w:rFonts w:ascii="Calibri" w:eastAsia="Calibri" w:hAnsi="Calibri" w:cs="Calibri"/>
          <w:sz w:val="24"/>
          <w:szCs w:val="24"/>
        </w:rPr>
        <w:t>e</w:t>
      </w:r>
      <w:r w:rsidRPr="005C36C8">
        <w:rPr>
          <w:rFonts w:ascii="Calibri" w:eastAsia="Calibri" w:hAnsi="Calibri" w:cs="Calibri"/>
          <w:spacing w:val="-2"/>
          <w:sz w:val="24"/>
          <w:szCs w:val="24"/>
        </w:rPr>
        <w:t>c</w:t>
      </w:r>
      <w:r w:rsidRPr="005C36C8">
        <w:rPr>
          <w:rFonts w:ascii="Calibri" w:eastAsia="Calibri" w:hAnsi="Calibri" w:cs="Calibri"/>
          <w:sz w:val="24"/>
          <w:szCs w:val="24"/>
        </w:rPr>
        <w:t>o</w:t>
      </w:r>
      <w:r w:rsidRPr="005C36C8">
        <w:rPr>
          <w:rFonts w:ascii="Calibri" w:eastAsia="Calibri" w:hAnsi="Calibri" w:cs="Calibri"/>
          <w:spacing w:val="-2"/>
          <w:sz w:val="24"/>
          <w:szCs w:val="24"/>
        </w:rPr>
        <w:t>s</w:t>
      </w:r>
      <w:r w:rsidRPr="005C36C8">
        <w:rPr>
          <w:rFonts w:ascii="Calibri" w:eastAsia="Calibri" w:hAnsi="Calibri" w:cs="Calibri"/>
          <w:sz w:val="24"/>
          <w:szCs w:val="24"/>
        </w:rPr>
        <w:t>t is the celeb</w:t>
      </w:r>
      <w:r w:rsidRPr="005C36C8">
        <w:rPr>
          <w:rFonts w:ascii="Calibri" w:eastAsia="Calibri" w:hAnsi="Calibri" w:cs="Calibri"/>
          <w:spacing w:val="-4"/>
          <w:sz w:val="24"/>
          <w:szCs w:val="24"/>
        </w:rPr>
        <w:t>r</w:t>
      </w:r>
      <w:r w:rsidRPr="005C36C8">
        <w:rPr>
          <w:rFonts w:ascii="Calibri" w:eastAsia="Calibri" w:hAnsi="Calibri" w:cs="Calibri"/>
          <w:spacing w:val="-2"/>
          <w:sz w:val="24"/>
          <w:szCs w:val="24"/>
        </w:rPr>
        <w:t>a</w:t>
      </w:r>
      <w:r w:rsidRPr="005C36C8">
        <w:rPr>
          <w:rFonts w:ascii="Calibri" w:eastAsia="Calibri" w:hAnsi="Calibri" w:cs="Calibri"/>
          <w:sz w:val="24"/>
          <w:szCs w:val="24"/>
        </w:rPr>
        <w:t>tion</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both of the gift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 God</w:t>
      </w:r>
      <w:r w:rsidRPr="005C36C8">
        <w:rPr>
          <w:rFonts w:ascii="Calibri" w:eastAsia="Calibri" w:hAnsi="Calibri" w:cs="Calibri"/>
          <w:spacing w:val="-12"/>
          <w:sz w:val="24"/>
          <w:szCs w:val="24"/>
        </w:rPr>
        <w:t>’</w:t>
      </w:r>
      <w:r w:rsidRPr="005C36C8">
        <w:rPr>
          <w:rFonts w:ascii="Calibri" w:eastAsia="Calibri" w:hAnsi="Calibri" w:cs="Calibri"/>
          <w:sz w:val="24"/>
          <w:szCs w:val="24"/>
        </w:rPr>
        <w:t>s Holy</w:t>
      </w:r>
      <w:r w:rsidRPr="005C36C8">
        <w:rPr>
          <w:rFonts w:ascii="Calibri" w:eastAsia="Calibri" w:hAnsi="Calibri" w:cs="Calibri"/>
          <w:spacing w:val="19"/>
          <w:sz w:val="24"/>
          <w:szCs w:val="24"/>
        </w:rPr>
        <w:t xml:space="preserve"> S</w:t>
      </w:r>
      <w:r w:rsidRPr="005C36C8">
        <w:rPr>
          <w:rFonts w:ascii="Calibri" w:eastAsia="Calibri" w:hAnsi="Calibri" w:cs="Calibri"/>
          <w:sz w:val="24"/>
          <w:szCs w:val="24"/>
        </w:rPr>
        <w:t>pirit</w:t>
      </w:r>
      <w:r w:rsidRPr="005C36C8">
        <w:rPr>
          <w:rFonts w:ascii="Calibri" w:eastAsia="Calibri" w:hAnsi="Calibri" w:cs="Calibri"/>
          <w:spacing w:val="13"/>
          <w:sz w:val="24"/>
          <w:szCs w:val="24"/>
        </w:rPr>
        <w:t xml:space="preserve"> </w:t>
      </w:r>
      <w:r w:rsidRPr="005C36C8">
        <w:rPr>
          <w:rFonts w:ascii="Calibri" w:eastAsia="Calibri" w:hAnsi="Calibri" w:cs="Calibri"/>
          <w:sz w:val="24"/>
          <w:szCs w:val="24"/>
        </w:rPr>
        <w:t>and the tru</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God places in people </w:t>
      </w:r>
      <w:r w:rsidRPr="005C36C8">
        <w:rPr>
          <w:rFonts w:ascii="Calibri" w:eastAsia="Calibri" w:hAnsi="Calibri" w:cs="Calibri"/>
          <w:spacing w:val="-1"/>
          <w:sz w:val="24"/>
          <w:szCs w:val="24"/>
        </w:rPr>
        <w:t>t</w:t>
      </w:r>
      <w:r w:rsidRPr="005C36C8">
        <w:rPr>
          <w:rFonts w:ascii="Calibri" w:eastAsia="Calibri" w:hAnsi="Calibri" w:cs="Calibri"/>
          <w:sz w:val="24"/>
          <w:szCs w:val="24"/>
        </w:rPr>
        <w:t xml:space="preserve">o be witnesses in the </w:t>
      </w:r>
      <w:r w:rsidRPr="005C36C8">
        <w:rPr>
          <w:rFonts w:ascii="Calibri" w:eastAsia="Calibri" w:hAnsi="Calibri" w:cs="Calibri"/>
          <w:spacing w:val="-2"/>
          <w:sz w:val="24"/>
          <w:szCs w:val="24"/>
        </w:rPr>
        <w:t>w</w:t>
      </w:r>
      <w:r w:rsidRPr="005C36C8">
        <w:rPr>
          <w:rFonts w:ascii="Calibri" w:eastAsia="Calibri" w:hAnsi="Calibri" w:cs="Calibri"/>
          <w:sz w:val="24"/>
          <w:szCs w:val="24"/>
        </w:rPr>
        <w:t>orld.</w:t>
      </w:r>
      <w:r>
        <w:rPr>
          <w:rFonts w:ascii="Calibri" w:eastAsia="Calibri" w:hAnsi="Calibri" w:cs="Calibri"/>
          <w:sz w:val="24"/>
          <w:szCs w:val="24"/>
        </w:rPr>
        <w:t xml:space="preserve"> It is sometimes called </w:t>
      </w:r>
      <w:r>
        <w:rPr>
          <w:rFonts w:ascii="Calibri" w:eastAsia="Calibri" w:hAnsi="Calibri" w:cs="Calibri"/>
          <w:b/>
          <w:i/>
          <w:sz w:val="24"/>
          <w:szCs w:val="24"/>
        </w:rPr>
        <w:t>the birthday of the Church</w:t>
      </w:r>
      <w:r>
        <w:rPr>
          <w:rFonts w:ascii="Calibri" w:eastAsia="Calibri" w:hAnsi="Calibri" w:cs="Calibri"/>
          <w:sz w:val="24"/>
          <w:szCs w:val="24"/>
        </w:rPr>
        <w:t xml:space="preserve"> because, filled with courage given by the Holy Spirit, the discip</w:t>
      </w:r>
      <w:r w:rsidRPr="00F076D8">
        <w:rPr>
          <w:rFonts w:ascii="Calibri" w:eastAsia="Calibri" w:hAnsi="Calibri" w:cs="Calibri"/>
          <w:sz w:val="24"/>
          <w:szCs w:val="24"/>
        </w:rPr>
        <w:t>les went out among the people and began spreadin</w:t>
      </w:r>
      <w:r>
        <w:rPr>
          <w:rFonts w:ascii="Calibri" w:eastAsia="Calibri" w:hAnsi="Calibri" w:cs="Calibri"/>
          <w:sz w:val="24"/>
          <w:szCs w:val="24"/>
        </w:rPr>
        <w:t>g Jesus’ message, thus mark</w:t>
      </w:r>
      <w:r w:rsidRPr="00F076D8">
        <w:rPr>
          <w:rFonts w:ascii="Calibri" w:eastAsia="Calibri" w:hAnsi="Calibri" w:cs="Calibri"/>
          <w:sz w:val="24"/>
          <w:szCs w:val="24"/>
        </w:rPr>
        <w:t>ing the beginning of the Church.</w:t>
      </w:r>
    </w:p>
    <w:p w:rsidR="00AD624F" w:rsidRDefault="00AD624F" w:rsidP="005C36C8">
      <w:pPr>
        <w:autoSpaceDE w:val="0"/>
        <w:autoSpaceDN w:val="0"/>
        <w:adjustRightInd w:val="0"/>
        <w:spacing w:after="0" w:line="240" w:lineRule="auto"/>
        <w:jc w:val="center"/>
        <w:rPr>
          <w:rFonts w:ascii="Calibri" w:eastAsia="Calibri" w:hAnsi="Calibri" w:cs="Calibri"/>
          <w:b/>
          <w:sz w:val="24"/>
          <w:szCs w:val="24"/>
        </w:rPr>
      </w:pPr>
    </w:p>
    <w:p w:rsidR="00AD624F" w:rsidRDefault="00AD624F" w:rsidP="005C36C8">
      <w:pPr>
        <w:autoSpaceDE w:val="0"/>
        <w:autoSpaceDN w:val="0"/>
        <w:adjustRightInd w:val="0"/>
        <w:spacing w:after="0" w:line="240" w:lineRule="auto"/>
        <w:jc w:val="center"/>
        <w:rPr>
          <w:rFonts w:ascii="Calibri" w:eastAsia="Calibri" w:hAnsi="Calibri" w:cs="Calibri"/>
          <w:b/>
          <w:sz w:val="24"/>
          <w:szCs w:val="24"/>
        </w:rPr>
      </w:pPr>
    </w:p>
    <w:p w:rsidR="00AD624F" w:rsidRDefault="00AD624F" w:rsidP="005C36C8">
      <w:pPr>
        <w:autoSpaceDE w:val="0"/>
        <w:autoSpaceDN w:val="0"/>
        <w:adjustRightInd w:val="0"/>
        <w:spacing w:after="0" w:line="240" w:lineRule="auto"/>
        <w:jc w:val="center"/>
        <w:rPr>
          <w:rFonts w:ascii="Calibri" w:eastAsia="Calibri" w:hAnsi="Calibri" w:cs="Calibri"/>
          <w:b/>
          <w:sz w:val="24"/>
          <w:szCs w:val="24"/>
        </w:rPr>
      </w:pPr>
    </w:p>
    <w:p w:rsidR="008E7DA9" w:rsidRDefault="008E7DA9" w:rsidP="001B7C0E">
      <w:pPr>
        <w:spacing w:after="0" w:line="240" w:lineRule="auto"/>
        <w:jc w:val="center"/>
        <w:rPr>
          <w:rFonts w:ascii="Calibri" w:eastAsia="Calibri" w:hAnsi="Calibri" w:cs="Calibri"/>
          <w:b/>
          <w:sz w:val="24"/>
          <w:szCs w:val="24"/>
        </w:rPr>
      </w:pPr>
      <w:r w:rsidRPr="004D6159">
        <w:rPr>
          <w:rFonts w:ascii="Calibri" w:eastAsia="Calibri" w:hAnsi="Calibri" w:cs="Calibri"/>
          <w:b/>
          <w:sz w:val="24"/>
          <w:szCs w:val="24"/>
        </w:rPr>
        <w:lastRenderedPageBreak/>
        <w:t>Year 6</w:t>
      </w:r>
    </w:p>
    <w:p w:rsidR="008E7DA9" w:rsidRDefault="008E7DA9" w:rsidP="008E7DA9">
      <w:pPr>
        <w:spacing w:after="0" w:line="240" w:lineRule="auto"/>
        <w:jc w:val="both"/>
        <w:rPr>
          <w:rFonts w:ascii="Calibri" w:eastAsia="Calibri" w:hAnsi="Calibri" w:cs="Calibri"/>
          <w:sz w:val="24"/>
          <w:szCs w:val="24"/>
        </w:rPr>
      </w:pPr>
      <w:r w:rsidRPr="004D6159">
        <w:rPr>
          <w:rFonts w:ascii="Calibri" w:eastAsia="Calibri" w:hAnsi="Calibri" w:cs="Calibri"/>
          <w:sz w:val="24"/>
          <w:szCs w:val="24"/>
        </w:rPr>
        <w:t xml:space="preserve">In the topic ‘Witnesses’ children learn that Christians believe that the spirit of God is active in each person and in a special way in the community of </w:t>
      </w:r>
      <w:r w:rsidR="001B7C0E">
        <w:rPr>
          <w:rFonts w:ascii="Calibri" w:eastAsia="Calibri" w:hAnsi="Calibri" w:cs="Calibri"/>
          <w:sz w:val="24"/>
          <w:szCs w:val="24"/>
        </w:rPr>
        <w:t xml:space="preserve">believers which is the Church. </w:t>
      </w:r>
      <w:r w:rsidRPr="004D6159">
        <w:rPr>
          <w:rFonts w:ascii="Calibri" w:eastAsia="Calibri" w:hAnsi="Calibri" w:cs="Calibri"/>
          <w:sz w:val="24"/>
          <w:szCs w:val="24"/>
        </w:rPr>
        <w:t>The Feast of Pentecost is the celebration both of the gift of God’s Holy Spirit and the trust God places in people to be witnesses in the world.</w:t>
      </w:r>
      <w:r>
        <w:rPr>
          <w:rFonts w:ascii="Calibri" w:eastAsia="Calibri" w:hAnsi="Calibri" w:cs="Calibri"/>
          <w:sz w:val="24"/>
          <w:szCs w:val="24"/>
        </w:rPr>
        <w:t xml:space="preserve"> </w:t>
      </w:r>
    </w:p>
    <w:p w:rsidR="003E52C9" w:rsidRDefault="003E52C9" w:rsidP="008E7DA9">
      <w:pPr>
        <w:spacing w:after="0" w:line="240" w:lineRule="auto"/>
        <w:jc w:val="both"/>
        <w:rPr>
          <w:rFonts w:ascii="Calibri" w:eastAsia="Calibri" w:hAnsi="Calibri" w:cs="Calibri"/>
          <w:sz w:val="24"/>
          <w:szCs w:val="24"/>
        </w:rPr>
      </w:pPr>
    </w:p>
    <w:p w:rsidR="003E52C9" w:rsidRDefault="003E52C9" w:rsidP="008E7DA9">
      <w:pPr>
        <w:spacing w:after="0" w:line="240" w:lineRule="auto"/>
        <w:jc w:val="both"/>
        <w:rPr>
          <w:rFonts w:ascii="Calibri" w:eastAsia="Calibri" w:hAnsi="Calibri" w:cs="Calibri"/>
          <w:sz w:val="24"/>
          <w:szCs w:val="24"/>
        </w:rPr>
      </w:pPr>
      <w:r w:rsidRPr="003E52C9">
        <w:rPr>
          <w:rFonts w:ascii="Calibri" w:eastAsia="Calibri" w:hAnsi="Calibri" w:cs="Calibri"/>
          <w:b/>
          <w:sz w:val="24"/>
          <w:szCs w:val="24"/>
        </w:rPr>
        <w:t>Week 1</w:t>
      </w:r>
      <w:r w:rsidR="001B7C0E">
        <w:rPr>
          <w:rFonts w:ascii="Calibri" w:eastAsia="Calibri" w:hAnsi="Calibri" w:cs="Calibri"/>
          <w:sz w:val="24"/>
          <w:szCs w:val="24"/>
        </w:rPr>
        <w:t xml:space="preserve">: </w:t>
      </w:r>
      <w:r>
        <w:rPr>
          <w:rFonts w:ascii="Calibri" w:eastAsia="Calibri" w:hAnsi="Calibri" w:cs="Calibri"/>
          <w:sz w:val="24"/>
          <w:szCs w:val="24"/>
        </w:rPr>
        <w:t>Help your child to t</w:t>
      </w:r>
      <w:r w:rsidRPr="003E52C9">
        <w:rPr>
          <w:rFonts w:ascii="Calibri" w:eastAsia="Calibri" w:hAnsi="Calibri" w:cs="Calibri"/>
          <w:sz w:val="24"/>
          <w:szCs w:val="24"/>
        </w:rPr>
        <w:t xml:space="preserve">hink about times </w:t>
      </w:r>
      <w:r>
        <w:rPr>
          <w:rFonts w:ascii="Calibri" w:eastAsia="Calibri" w:hAnsi="Calibri" w:cs="Calibri"/>
          <w:sz w:val="24"/>
          <w:szCs w:val="24"/>
        </w:rPr>
        <w:t>they</w:t>
      </w:r>
      <w:r w:rsidRPr="003E52C9">
        <w:rPr>
          <w:rFonts w:ascii="Calibri" w:eastAsia="Calibri" w:hAnsi="Calibri" w:cs="Calibri"/>
          <w:sz w:val="24"/>
          <w:szCs w:val="24"/>
        </w:rPr>
        <w:t xml:space="preserve"> might have been in a situation when </w:t>
      </w:r>
      <w:r>
        <w:rPr>
          <w:rFonts w:ascii="Calibri" w:eastAsia="Calibri" w:hAnsi="Calibri" w:cs="Calibri"/>
          <w:sz w:val="24"/>
          <w:szCs w:val="24"/>
        </w:rPr>
        <w:t>they</w:t>
      </w:r>
      <w:r w:rsidRPr="003E52C9">
        <w:rPr>
          <w:rFonts w:ascii="Calibri" w:eastAsia="Calibri" w:hAnsi="Calibri" w:cs="Calibri"/>
          <w:sz w:val="24"/>
          <w:szCs w:val="24"/>
        </w:rPr>
        <w:t xml:space="preserve"> saw something happen which was unusual, strange or even wrong and </w:t>
      </w:r>
      <w:r>
        <w:rPr>
          <w:rFonts w:ascii="Calibri" w:eastAsia="Calibri" w:hAnsi="Calibri" w:cs="Calibri"/>
          <w:sz w:val="24"/>
          <w:szCs w:val="24"/>
        </w:rPr>
        <w:t>they</w:t>
      </w:r>
      <w:r w:rsidRPr="003E52C9">
        <w:rPr>
          <w:rFonts w:ascii="Calibri" w:eastAsia="Calibri" w:hAnsi="Calibri" w:cs="Calibri"/>
          <w:sz w:val="24"/>
          <w:szCs w:val="24"/>
        </w:rPr>
        <w:t xml:space="preserve"> knew </w:t>
      </w:r>
      <w:r>
        <w:rPr>
          <w:rFonts w:ascii="Calibri" w:eastAsia="Calibri" w:hAnsi="Calibri" w:cs="Calibri"/>
          <w:sz w:val="24"/>
          <w:szCs w:val="24"/>
        </w:rPr>
        <w:t>they</w:t>
      </w:r>
      <w:r w:rsidR="001B7C0E">
        <w:rPr>
          <w:rFonts w:ascii="Calibri" w:eastAsia="Calibri" w:hAnsi="Calibri" w:cs="Calibri"/>
          <w:sz w:val="24"/>
          <w:szCs w:val="24"/>
        </w:rPr>
        <w:t xml:space="preserve"> needed to tell someone. </w:t>
      </w:r>
      <w:r w:rsidRPr="003E52C9">
        <w:rPr>
          <w:rFonts w:ascii="Calibri" w:eastAsia="Calibri" w:hAnsi="Calibri" w:cs="Calibri"/>
          <w:sz w:val="24"/>
          <w:szCs w:val="24"/>
        </w:rPr>
        <w:t xml:space="preserve">Maybe </w:t>
      </w:r>
      <w:r>
        <w:rPr>
          <w:rFonts w:ascii="Calibri" w:eastAsia="Calibri" w:hAnsi="Calibri" w:cs="Calibri"/>
          <w:sz w:val="24"/>
          <w:szCs w:val="24"/>
        </w:rPr>
        <w:t>they</w:t>
      </w:r>
      <w:r w:rsidRPr="003E52C9">
        <w:rPr>
          <w:rFonts w:ascii="Calibri" w:eastAsia="Calibri" w:hAnsi="Calibri" w:cs="Calibri"/>
          <w:sz w:val="24"/>
          <w:szCs w:val="24"/>
        </w:rPr>
        <w:t xml:space="preserve"> thought people would laugh at </w:t>
      </w:r>
      <w:r>
        <w:rPr>
          <w:rFonts w:ascii="Calibri" w:eastAsia="Calibri" w:hAnsi="Calibri" w:cs="Calibri"/>
          <w:sz w:val="24"/>
          <w:szCs w:val="24"/>
        </w:rPr>
        <w:t>them</w:t>
      </w:r>
      <w:r w:rsidRPr="003E52C9">
        <w:rPr>
          <w:rFonts w:ascii="Calibri" w:eastAsia="Calibri" w:hAnsi="Calibri" w:cs="Calibri"/>
          <w:sz w:val="24"/>
          <w:szCs w:val="24"/>
        </w:rPr>
        <w:t xml:space="preserve">, not believe </w:t>
      </w:r>
      <w:r>
        <w:rPr>
          <w:rFonts w:ascii="Calibri" w:eastAsia="Calibri" w:hAnsi="Calibri" w:cs="Calibri"/>
          <w:sz w:val="24"/>
          <w:szCs w:val="24"/>
        </w:rPr>
        <w:t>them</w:t>
      </w:r>
      <w:r w:rsidRPr="003E52C9">
        <w:rPr>
          <w:rFonts w:ascii="Calibri" w:eastAsia="Calibri" w:hAnsi="Calibri" w:cs="Calibri"/>
          <w:sz w:val="24"/>
          <w:szCs w:val="24"/>
        </w:rPr>
        <w:t xml:space="preserve">, or </w:t>
      </w:r>
      <w:r>
        <w:rPr>
          <w:rFonts w:ascii="Calibri" w:eastAsia="Calibri" w:hAnsi="Calibri" w:cs="Calibri"/>
          <w:sz w:val="24"/>
          <w:szCs w:val="24"/>
        </w:rPr>
        <w:t>they</w:t>
      </w:r>
      <w:r w:rsidRPr="003E52C9">
        <w:rPr>
          <w:rFonts w:ascii="Calibri" w:eastAsia="Calibri" w:hAnsi="Calibri" w:cs="Calibri"/>
          <w:sz w:val="24"/>
          <w:szCs w:val="24"/>
        </w:rPr>
        <w:t xml:space="preserve"> might get into trouble. </w:t>
      </w:r>
      <w:r>
        <w:rPr>
          <w:rFonts w:ascii="Calibri" w:eastAsia="Calibri" w:hAnsi="Calibri" w:cs="Calibri"/>
          <w:sz w:val="24"/>
          <w:szCs w:val="24"/>
        </w:rPr>
        <w:t xml:space="preserve">Direct your child to the </w:t>
      </w:r>
      <w:r w:rsidRPr="003E52C9">
        <w:rPr>
          <w:rFonts w:ascii="Calibri" w:eastAsia="Calibri" w:hAnsi="Calibri" w:cs="Calibri"/>
          <w:sz w:val="24"/>
          <w:szCs w:val="24"/>
        </w:rPr>
        <w:t xml:space="preserve">storyboard </w:t>
      </w:r>
      <w:r w:rsidR="001B7C0E">
        <w:rPr>
          <w:rFonts w:ascii="Calibri" w:eastAsia="Calibri" w:hAnsi="Calibri" w:cs="Calibri"/>
          <w:sz w:val="24"/>
          <w:szCs w:val="24"/>
        </w:rPr>
        <w:t xml:space="preserve">template </w:t>
      </w:r>
      <w:r>
        <w:rPr>
          <w:rFonts w:ascii="Calibri" w:eastAsia="Calibri" w:hAnsi="Calibri" w:cs="Calibri"/>
          <w:sz w:val="24"/>
          <w:szCs w:val="24"/>
        </w:rPr>
        <w:t>to think about</w:t>
      </w:r>
      <w:r w:rsidRPr="003E52C9">
        <w:rPr>
          <w:rFonts w:ascii="Calibri" w:eastAsia="Calibri" w:hAnsi="Calibri" w:cs="Calibri"/>
          <w:sz w:val="24"/>
          <w:szCs w:val="24"/>
        </w:rPr>
        <w:t xml:space="preserve"> what a Christian would do in that situation and give reasons why</w:t>
      </w:r>
      <w:r>
        <w:rPr>
          <w:rFonts w:ascii="Calibri" w:eastAsia="Calibri" w:hAnsi="Calibri" w:cs="Calibri"/>
          <w:sz w:val="24"/>
          <w:szCs w:val="24"/>
        </w:rPr>
        <w:t>.</w:t>
      </w:r>
    </w:p>
    <w:p w:rsidR="008E7DA9" w:rsidRDefault="008E7DA9" w:rsidP="008E7DA9">
      <w:pPr>
        <w:spacing w:after="0" w:line="240" w:lineRule="auto"/>
        <w:jc w:val="both"/>
        <w:rPr>
          <w:rFonts w:ascii="Calibri" w:eastAsia="Calibri" w:hAnsi="Calibri" w:cs="Calibri"/>
          <w:sz w:val="24"/>
          <w:szCs w:val="24"/>
        </w:rPr>
      </w:pPr>
    </w:p>
    <w:p w:rsidR="003E52C9" w:rsidRDefault="003E52C9" w:rsidP="008E7DA9">
      <w:pPr>
        <w:spacing w:after="0" w:line="240" w:lineRule="auto"/>
        <w:rPr>
          <w:rFonts w:ascii="Calibri" w:eastAsia="Calibri" w:hAnsi="Calibri" w:cs="Calibri"/>
          <w:b/>
          <w:sz w:val="24"/>
          <w:szCs w:val="24"/>
        </w:rPr>
      </w:pPr>
      <w:r w:rsidRPr="003E52C9">
        <w:rPr>
          <w:rFonts w:ascii="Calibri" w:eastAsia="Calibri" w:hAnsi="Calibri" w:cs="Calibri"/>
          <w:b/>
          <w:sz w:val="24"/>
          <w:szCs w:val="24"/>
        </w:rPr>
        <w:t>Week 2</w:t>
      </w:r>
      <w:r>
        <w:rPr>
          <w:rFonts w:ascii="Calibri" w:eastAsia="Calibri" w:hAnsi="Calibri" w:cs="Calibri"/>
          <w:b/>
          <w:sz w:val="24"/>
          <w:szCs w:val="24"/>
        </w:rPr>
        <w:t xml:space="preserve"> </w:t>
      </w:r>
    </w:p>
    <w:p w:rsidR="008E7DA9" w:rsidRDefault="008E7DA9" w:rsidP="008E7DA9">
      <w:pPr>
        <w:spacing w:after="0" w:line="240" w:lineRule="auto"/>
        <w:rPr>
          <w:rFonts w:ascii="Calibri" w:eastAsia="Calibri" w:hAnsi="Calibri" w:cs="Calibri"/>
          <w:sz w:val="24"/>
          <w:szCs w:val="24"/>
        </w:rPr>
      </w:pPr>
      <w:r w:rsidRPr="004D6159">
        <w:rPr>
          <w:rFonts w:ascii="Calibri" w:eastAsia="Calibri" w:hAnsi="Calibri" w:cs="Calibri"/>
          <w:sz w:val="24"/>
          <w:szCs w:val="24"/>
        </w:rPr>
        <w:t>Remind children of the story of Pentecost</w:t>
      </w:r>
      <w:r>
        <w:rPr>
          <w:rFonts w:ascii="Calibri" w:eastAsia="Calibri" w:hAnsi="Calibri" w:cs="Calibri"/>
          <w:sz w:val="24"/>
          <w:szCs w:val="24"/>
        </w:rPr>
        <w:t xml:space="preserve"> (they have studied this story in previous year groups)</w:t>
      </w:r>
      <w:r w:rsidRPr="004D6159">
        <w:rPr>
          <w:rFonts w:ascii="Calibri" w:eastAsia="Calibri" w:hAnsi="Calibri" w:cs="Calibri"/>
          <w:sz w:val="24"/>
          <w:szCs w:val="24"/>
        </w:rPr>
        <w:t xml:space="preserve"> as the celebration of the</w:t>
      </w:r>
      <w:r w:rsidR="001B7C0E">
        <w:rPr>
          <w:rFonts w:ascii="Calibri" w:eastAsia="Calibri" w:hAnsi="Calibri" w:cs="Calibri"/>
          <w:sz w:val="24"/>
          <w:szCs w:val="24"/>
        </w:rPr>
        <w:t xml:space="preserve"> Spirit’s transforming power. </w:t>
      </w:r>
      <w:r w:rsidRPr="004D6159">
        <w:rPr>
          <w:rFonts w:ascii="Calibri" w:eastAsia="Calibri" w:hAnsi="Calibri" w:cs="Calibri"/>
          <w:sz w:val="24"/>
          <w:szCs w:val="24"/>
        </w:rPr>
        <w:t>In this topic the children learn about the c</w:t>
      </w:r>
      <w:r w:rsidR="001B7C0E">
        <w:rPr>
          <w:rFonts w:ascii="Calibri" w:eastAsia="Calibri" w:hAnsi="Calibri" w:cs="Calibri"/>
          <w:sz w:val="24"/>
          <w:szCs w:val="24"/>
        </w:rPr>
        <w:t xml:space="preserve">ourage needed to be a witness. </w:t>
      </w:r>
      <w:r w:rsidRPr="004D6159">
        <w:rPr>
          <w:rFonts w:ascii="Calibri" w:eastAsia="Calibri" w:hAnsi="Calibri" w:cs="Calibri"/>
          <w:sz w:val="24"/>
          <w:szCs w:val="24"/>
        </w:rPr>
        <w:t>They learn that through Pentecost the Holy Spirit enables people to witness to the Resurrection. In th</w:t>
      </w:r>
      <w:r>
        <w:rPr>
          <w:rFonts w:ascii="Calibri" w:eastAsia="Calibri" w:hAnsi="Calibri" w:cs="Calibri"/>
          <w:sz w:val="24"/>
          <w:szCs w:val="24"/>
        </w:rPr>
        <w:t>is</w:t>
      </w:r>
      <w:r w:rsidRPr="004D6159">
        <w:rPr>
          <w:rFonts w:ascii="Calibri" w:eastAsia="Calibri" w:hAnsi="Calibri" w:cs="Calibri"/>
          <w:sz w:val="24"/>
          <w:szCs w:val="24"/>
        </w:rPr>
        <w:t xml:space="preserve"> topic the children will need to explore three pieces of Scripture</w:t>
      </w:r>
      <w:r>
        <w:rPr>
          <w:rFonts w:ascii="Calibri" w:eastAsia="Calibri" w:hAnsi="Calibri" w:cs="Calibri"/>
          <w:sz w:val="24"/>
          <w:szCs w:val="24"/>
        </w:rPr>
        <w:t xml:space="preserve"> (below)</w:t>
      </w:r>
      <w:r w:rsidRPr="004D6159">
        <w:rPr>
          <w:rFonts w:ascii="Calibri" w:eastAsia="Calibri" w:hAnsi="Calibri" w:cs="Calibri"/>
          <w:sz w:val="24"/>
          <w:szCs w:val="24"/>
        </w:rPr>
        <w:t xml:space="preserve"> in which Jesus appears to the disciples after the resurrection.</w:t>
      </w:r>
      <w:r>
        <w:rPr>
          <w:rFonts w:ascii="Calibri" w:eastAsia="Calibri" w:hAnsi="Calibri" w:cs="Calibri"/>
          <w:sz w:val="24"/>
          <w:szCs w:val="24"/>
        </w:rPr>
        <w:t xml:space="preserve"> </w:t>
      </w:r>
    </w:p>
    <w:p w:rsidR="008E7DA9" w:rsidRPr="004D6159" w:rsidRDefault="008E7DA9" w:rsidP="008E7DA9">
      <w:pPr>
        <w:spacing w:after="0" w:line="240" w:lineRule="auto"/>
        <w:rPr>
          <w:rFonts w:ascii="Calibri" w:eastAsia="Calibri" w:hAnsi="Calibri" w:cs="Calibri"/>
          <w:sz w:val="24"/>
          <w:szCs w:val="24"/>
        </w:rPr>
      </w:pPr>
    </w:p>
    <w:p w:rsidR="008E7DA9" w:rsidRDefault="008E7DA9" w:rsidP="008E7DA9">
      <w:pPr>
        <w:spacing w:after="0" w:line="240" w:lineRule="auto"/>
        <w:jc w:val="both"/>
        <w:rPr>
          <w:rFonts w:ascii="Calibri" w:eastAsia="Calibri" w:hAnsi="Calibri" w:cs="Calibri"/>
          <w:sz w:val="24"/>
          <w:szCs w:val="24"/>
        </w:rPr>
      </w:pPr>
    </w:p>
    <w:p w:rsidR="008E7DA9" w:rsidRPr="004D6159" w:rsidRDefault="008E7DA9" w:rsidP="008E7DA9">
      <w:pPr>
        <w:pStyle w:val="ListParagraph"/>
        <w:numPr>
          <w:ilvl w:val="0"/>
          <w:numId w:val="42"/>
        </w:numPr>
        <w:spacing w:after="0" w:line="240" w:lineRule="auto"/>
        <w:jc w:val="both"/>
        <w:rPr>
          <w:rFonts w:ascii="Calibri" w:eastAsia="Calibri" w:hAnsi="Calibri" w:cs="Calibri"/>
          <w:sz w:val="24"/>
          <w:szCs w:val="24"/>
        </w:rPr>
      </w:pPr>
      <w:r w:rsidRPr="004D6159">
        <w:rPr>
          <w:rFonts w:ascii="Calibri" w:eastAsia="Calibri" w:hAnsi="Calibri" w:cs="Calibri"/>
          <w:sz w:val="24"/>
          <w:szCs w:val="24"/>
        </w:rPr>
        <w:t>Luke tells how, after his Resurrection, Jesus reassures his disciples that they will not be alone.</w:t>
      </w:r>
    </w:p>
    <w:p w:rsidR="008E7DA9" w:rsidRPr="004D6159" w:rsidRDefault="008E7DA9" w:rsidP="008E7DA9">
      <w:pPr>
        <w:spacing w:after="0" w:line="240" w:lineRule="auto"/>
        <w:jc w:val="both"/>
        <w:rPr>
          <w:rFonts w:ascii="Calibri" w:eastAsia="Calibri" w:hAnsi="Calibri" w:cs="Calibri"/>
          <w:sz w:val="24"/>
          <w:szCs w:val="24"/>
        </w:rPr>
      </w:pPr>
    </w:p>
    <w:p w:rsidR="008E7DA9" w:rsidRPr="004D6159" w:rsidRDefault="008E7DA9" w:rsidP="008E7DA9">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 xml:space="preserve">Then Jesus said to them “These are my words that I spoke to you while I was still with you – that everything written about me in the Law of Moses, the prophets and </w:t>
      </w:r>
      <w:r w:rsidR="001B7C0E">
        <w:rPr>
          <w:rFonts w:ascii="Calibri" w:eastAsia="Calibri" w:hAnsi="Calibri" w:cs="Calibri"/>
          <w:i/>
          <w:sz w:val="24"/>
          <w:szCs w:val="24"/>
        </w:rPr>
        <w:t xml:space="preserve">the psalms must be fulfilled”. </w:t>
      </w:r>
      <w:r w:rsidRPr="004D6159">
        <w:rPr>
          <w:rFonts w:ascii="Calibri" w:eastAsia="Calibri" w:hAnsi="Calibri" w:cs="Calibri"/>
          <w:i/>
          <w:sz w:val="24"/>
          <w:szCs w:val="24"/>
        </w:rPr>
        <w:t>Then he opened their minds to understand the scriptures and he said to them, “Thus it is written that the Messiah will suffer and rise from the dead on the third day and that repentance and forgiveness of sins is to be proclaimed in his name to all na</w:t>
      </w:r>
      <w:r w:rsidR="001B7C0E">
        <w:rPr>
          <w:rFonts w:ascii="Calibri" w:eastAsia="Calibri" w:hAnsi="Calibri" w:cs="Calibri"/>
          <w:i/>
          <w:sz w:val="24"/>
          <w:szCs w:val="24"/>
        </w:rPr>
        <w:t>tions beginning from Jerusalem.</w:t>
      </w:r>
      <w:r w:rsidRPr="004D6159">
        <w:rPr>
          <w:rFonts w:ascii="Calibri" w:eastAsia="Calibri" w:hAnsi="Calibri" w:cs="Calibri"/>
          <w:i/>
          <w:sz w:val="24"/>
          <w:szCs w:val="24"/>
        </w:rPr>
        <w:t xml:space="preserve"> You are w</w:t>
      </w:r>
      <w:r w:rsidR="001B7C0E">
        <w:rPr>
          <w:rFonts w:ascii="Calibri" w:eastAsia="Calibri" w:hAnsi="Calibri" w:cs="Calibri"/>
          <w:i/>
          <w:sz w:val="24"/>
          <w:szCs w:val="24"/>
        </w:rPr>
        <w:t xml:space="preserve">itnesses to these things. </w:t>
      </w:r>
      <w:r w:rsidRPr="004D6159">
        <w:rPr>
          <w:rFonts w:ascii="Calibri" w:eastAsia="Calibri" w:hAnsi="Calibri" w:cs="Calibri"/>
          <w:i/>
          <w:sz w:val="24"/>
          <w:szCs w:val="24"/>
        </w:rPr>
        <w:t>And see, I am sending upon you what my Father promised; so, stay here in the city until you has been clothed with power from on high.”</w:t>
      </w:r>
    </w:p>
    <w:p w:rsidR="008E7DA9" w:rsidRPr="001B7C0E" w:rsidRDefault="008E7DA9" w:rsidP="008E7DA9">
      <w:pPr>
        <w:spacing w:after="0" w:line="240" w:lineRule="auto"/>
        <w:jc w:val="both"/>
        <w:rPr>
          <w:rFonts w:ascii="Calibri" w:eastAsia="Calibri" w:hAnsi="Calibri" w:cs="Calibri"/>
          <w:sz w:val="24"/>
          <w:szCs w:val="24"/>
        </w:rPr>
      </w:pPr>
      <w:r w:rsidRPr="001B7C0E">
        <w:rPr>
          <w:rFonts w:ascii="Calibri" w:eastAsia="Calibri" w:hAnsi="Calibri" w:cs="Calibri"/>
          <w:sz w:val="24"/>
          <w:szCs w:val="24"/>
        </w:rPr>
        <w:t>Luke 24: 44-49</w:t>
      </w:r>
    </w:p>
    <w:p w:rsidR="008E7DA9" w:rsidRPr="004D6159" w:rsidRDefault="008E7DA9" w:rsidP="008E7DA9">
      <w:pPr>
        <w:spacing w:after="0" w:line="240" w:lineRule="auto"/>
        <w:jc w:val="both"/>
        <w:rPr>
          <w:rFonts w:ascii="Calibri" w:eastAsia="Calibri" w:hAnsi="Calibri" w:cs="Calibri"/>
          <w:sz w:val="24"/>
          <w:szCs w:val="24"/>
        </w:rPr>
      </w:pPr>
    </w:p>
    <w:p w:rsidR="008E7DA9" w:rsidRPr="004D6159" w:rsidRDefault="008E7DA9" w:rsidP="008E7DA9">
      <w:pPr>
        <w:pStyle w:val="ListParagraph"/>
        <w:numPr>
          <w:ilvl w:val="0"/>
          <w:numId w:val="42"/>
        </w:numPr>
        <w:spacing w:after="0" w:line="240" w:lineRule="auto"/>
        <w:jc w:val="both"/>
        <w:rPr>
          <w:rFonts w:ascii="Calibri" w:eastAsia="Calibri" w:hAnsi="Calibri" w:cs="Calibri"/>
          <w:sz w:val="24"/>
          <w:szCs w:val="24"/>
        </w:rPr>
      </w:pPr>
      <w:r w:rsidRPr="004D6159">
        <w:rPr>
          <w:rFonts w:ascii="Calibri" w:eastAsia="Calibri" w:hAnsi="Calibri" w:cs="Calibri"/>
          <w:sz w:val="24"/>
          <w:szCs w:val="24"/>
        </w:rPr>
        <w:t xml:space="preserve">In Matthew, Jesus is not only reassuring the disciples but telling </w:t>
      </w:r>
      <w:r w:rsidR="001B7C0E">
        <w:rPr>
          <w:rFonts w:ascii="Calibri" w:eastAsia="Calibri" w:hAnsi="Calibri" w:cs="Calibri"/>
          <w:sz w:val="24"/>
          <w:szCs w:val="24"/>
        </w:rPr>
        <w:t xml:space="preserve">them </w:t>
      </w:r>
      <w:r w:rsidRPr="004D6159">
        <w:rPr>
          <w:rFonts w:ascii="Calibri" w:eastAsia="Calibri" w:hAnsi="Calibri" w:cs="Calibri"/>
          <w:sz w:val="24"/>
          <w:szCs w:val="24"/>
        </w:rPr>
        <w:t>of their future mission.</w:t>
      </w:r>
    </w:p>
    <w:p w:rsidR="008E7DA9" w:rsidRPr="004D6159" w:rsidRDefault="008E7DA9" w:rsidP="008E7DA9">
      <w:pPr>
        <w:spacing w:after="0" w:line="240" w:lineRule="auto"/>
        <w:jc w:val="both"/>
        <w:rPr>
          <w:rFonts w:ascii="Calibri" w:eastAsia="Calibri" w:hAnsi="Calibri" w:cs="Calibri"/>
          <w:sz w:val="24"/>
          <w:szCs w:val="24"/>
        </w:rPr>
      </w:pPr>
    </w:p>
    <w:p w:rsidR="008E7DA9" w:rsidRPr="004D6159" w:rsidRDefault="008E7DA9" w:rsidP="008E7DA9">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The eleven disciples went to the hill in Galilee wh</w:t>
      </w:r>
      <w:r w:rsidR="001B7C0E">
        <w:rPr>
          <w:rFonts w:ascii="Calibri" w:eastAsia="Calibri" w:hAnsi="Calibri" w:cs="Calibri"/>
          <w:i/>
          <w:sz w:val="24"/>
          <w:szCs w:val="24"/>
        </w:rPr>
        <w:t xml:space="preserve">ere Jesus had told them to go. </w:t>
      </w:r>
      <w:r w:rsidRPr="004D6159">
        <w:rPr>
          <w:rFonts w:ascii="Calibri" w:eastAsia="Calibri" w:hAnsi="Calibri" w:cs="Calibri"/>
          <w:i/>
          <w:sz w:val="24"/>
          <w:szCs w:val="24"/>
        </w:rPr>
        <w:t>When they saw him, they worshipped him ev</w:t>
      </w:r>
      <w:r w:rsidR="001B7C0E">
        <w:rPr>
          <w:rFonts w:ascii="Calibri" w:eastAsia="Calibri" w:hAnsi="Calibri" w:cs="Calibri"/>
          <w:i/>
          <w:sz w:val="24"/>
          <w:szCs w:val="24"/>
        </w:rPr>
        <w:t>en though some of them doubted.</w:t>
      </w:r>
      <w:r w:rsidRPr="004D6159">
        <w:rPr>
          <w:rFonts w:ascii="Calibri" w:eastAsia="Calibri" w:hAnsi="Calibri" w:cs="Calibri"/>
          <w:i/>
          <w:sz w:val="24"/>
          <w:szCs w:val="24"/>
        </w:rPr>
        <w:t xml:space="preserve"> Jesus drew near and said to them, “I have been given all authority in heaven and on earth. Go then to all peoples everywh</w:t>
      </w:r>
      <w:r w:rsidR="001B7C0E">
        <w:rPr>
          <w:rFonts w:ascii="Calibri" w:eastAsia="Calibri" w:hAnsi="Calibri" w:cs="Calibri"/>
          <w:i/>
          <w:sz w:val="24"/>
          <w:szCs w:val="24"/>
        </w:rPr>
        <w:t>ere and make them my disciples.</w:t>
      </w:r>
      <w:r w:rsidRPr="004D6159">
        <w:rPr>
          <w:rFonts w:ascii="Calibri" w:eastAsia="Calibri" w:hAnsi="Calibri" w:cs="Calibri"/>
          <w:i/>
          <w:sz w:val="24"/>
          <w:szCs w:val="24"/>
        </w:rPr>
        <w:t xml:space="preserve"> Baptise them in the name of the Father, the Son and the Holy Spirit and teach them to obey everyth</w:t>
      </w:r>
      <w:r w:rsidR="001B7C0E">
        <w:rPr>
          <w:rFonts w:ascii="Calibri" w:eastAsia="Calibri" w:hAnsi="Calibri" w:cs="Calibri"/>
          <w:i/>
          <w:sz w:val="24"/>
          <w:szCs w:val="24"/>
        </w:rPr>
        <w:t xml:space="preserve">ing that I have commanded you. </w:t>
      </w:r>
      <w:r w:rsidRPr="004D6159">
        <w:rPr>
          <w:rFonts w:ascii="Calibri" w:eastAsia="Calibri" w:hAnsi="Calibri" w:cs="Calibri"/>
          <w:i/>
          <w:sz w:val="24"/>
          <w:szCs w:val="24"/>
        </w:rPr>
        <w:t>And I will be with you always to the end of the age.”</w:t>
      </w:r>
    </w:p>
    <w:p w:rsidR="008E7DA9" w:rsidRPr="001B7C0E" w:rsidRDefault="008E7DA9" w:rsidP="008E7DA9">
      <w:pPr>
        <w:spacing w:after="0" w:line="240" w:lineRule="auto"/>
        <w:jc w:val="both"/>
        <w:rPr>
          <w:rFonts w:ascii="Calibri" w:eastAsia="Calibri" w:hAnsi="Calibri" w:cs="Calibri"/>
          <w:sz w:val="24"/>
          <w:szCs w:val="24"/>
        </w:rPr>
      </w:pPr>
      <w:r w:rsidRPr="001B7C0E">
        <w:rPr>
          <w:rFonts w:ascii="Calibri" w:eastAsia="Calibri" w:hAnsi="Calibri" w:cs="Calibri"/>
          <w:sz w:val="24"/>
          <w:szCs w:val="24"/>
        </w:rPr>
        <w:t>Matthew 28: 16-20</w:t>
      </w:r>
    </w:p>
    <w:p w:rsidR="008E7DA9" w:rsidRPr="004D6159" w:rsidRDefault="008E7DA9" w:rsidP="008E7DA9">
      <w:pPr>
        <w:spacing w:after="0" w:line="240" w:lineRule="auto"/>
        <w:jc w:val="both"/>
        <w:rPr>
          <w:rFonts w:ascii="Calibri" w:eastAsia="Calibri" w:hAnsi="Calibri" w:cs="Calibri"/>
          <w:i/>
          <w:sz w:val="24"/>
          <w:szCs w:val="24"/>
        </w:rPr>
      </w:pPr>
    </w:p>
    <w:p w:rsidR="008E7DA9" w:rsidRDefault="008E7DA9" w:rsidP="008E7DA9">
      <w:pPr>
        <w:pStyle w:val="ListParagraph"/>
        <w:numPr>
          <w:ilvl w:val="0"/>
          <w:numId w:val="42"/>
        </w:numPr>
        <w:spacing w:after="0" w:line="240" w:lineRule="auto"/>
        <w:jc w:val="both"/>
        <w:rPr>
          <w:rFonts w:ascii="Calibri" w:eastAsia="Arial Unicode MS" w:hAnsi="Calibri" w:cs="Calibri"/>
          <w:sz w:val="24"/>
          <w:szCs w:val="24"/>
        </w:rPr>
      </w:pPr>
      <w:r>
        <w:rPr>
          <w:rFonts w:ascii="Calibri" w:eastAsia="Arial Unicode MS" w:hAnsi="Calibri" w:cs="Calibri"/>
          <w:sz w:val="24"/>
          <w:szCs w:val="24"/>
        </w:rPr>
        <w:t>In Acts of the Apostles the disciples are witnesses to the ascension of Christ.</w:t>
      </w:r>
    </w:p>
    <w:p w:rsidR="008E7DA9" w:rsidRPr="004D6159" w:rsidRDefault="008E7DA9" w:rsidP="008E7DA9">
      <w:pPr>
        <w:spacing w:after="0" w:line="240" w:lineRule="auto"/>
        <w:jc w:val="both"/>
        <w:rPr>
          <w:rFonts w:ascii="Calibri" w:eastAsia="Arial Unicode MS" w:hAnsi="Calibri" w:cs="Calibri"/>
          <w:sz w:val="24"/>
          <w:szCs w:val="24"/>
        </w:rPr>
      </w:pPr>
    </w:p>
    <w:p w:rsidR="008E7DA9" w:rsidRPr="004D6159" w:rsidRDefault="008E7DA9" w:rsidP="008E7DA9">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So, when they had come together, they asked him, “Lord, is this the time when you will r</w:t>
      </w:r>
      <w:r w:rsidR="001B7C0E">
        <w:rPr>
          <w:rFonts w:ascii="Calibri" w:eastAsia="Calibri" w:hAnsi="Calibri" w:cs="Calibri"/>
          <w:i/>
          <w:sz w:val="24"/>
          <w:szCs w:val="24"/>
        </w:rPr>
        <w:t xml:space="preserve">estore the kingdom to Israel?” </w:t>
      </w:r>
      <w:r w:rsidRPr="004D6159">
        <w:rPr>
          <w:rFonts w:ascii="Calibri" w:eastAsia="Calibri" w:hAnsi="Calibri" w:cs="Calibri"/>
          <w:i/>
          <w:sz w:val="24"/>
          <w:szCs w:val="24"/>
        </w:rPr>
        <w:t xml:space="preserve">He replied, “It is not for you to know the times or periods that the Father has set </w:t>
      </w:r>
      <w:r w:rsidRPr="004D6159">
        <w:rPr>
          <w:rFonts w:ascii="Calibri" w:eastAsia="Calibri" w:hAnsi="Calibri" w:cs="Calibri"/>
          <w:i/>
          <w:sz w:val="24"/>
          <w:szCs w:val="24"/>
        </w:rPr>
        <w:lastRenderedPageBreak/>
        <w:t>by his own authority.  But you will receive power when the Holy Spirit has come upon you; and you will be my witnesses in Jerusalem, in all Judaea and Samaria, and to the ends of the earth.”</w:t>
      </w:r>
    </w:p>
    <w:p w:rsidR="008E7DA9" w:rsidRPr="004D6159" w:rsidRDefault="008E7DA9" w:rsidP="008E7DA9">
      <w:pPr>
        <w:spacing w:after="0" w:line="240" w:lineRule="auto"/>
        <w:jc w:val="both"/>
        <w:rPr>
          <w:rFonts w:ascii="Calibri" w:eastAsia="Calibri" w:hAnsi="Calibri" w:cs="Calibri"/>
          <w:i/>
          <w:sz w:val="24"/>
          <w:szCs w:val="24"/>
        </w:rPr>
      </w:pPr>
    </w:p>
    <w:p w:rsidR="008E7DA9" w:rsidRPr="004D6159" w:rsidRDefault="008E7DA9" w:rsidP="008E7DA9">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When he had said this, as they were watching, he was lifted up, and a clou</w:t>
      </w:r>
      <w:r w:rsidR="001B7C0E">
        <w:rPr>
          <w:rFonts w:ascii="Calibri" w:eastAsia="Calibri" w:hAnsi="Calibri" w:cs="Calibri"/>
          <w:i/>
          <w:sz w:val="24"/>
          <w:szCs w:val="24"/>
        </w:rPr>
        <w:t xml:space="preserve">d took him out of their sight. </w:t>
      </w:r>
      <w:r w:rsidRPr="004D6159">
        <w:rPr>
          <w:rFonts w:ascii="Calibri" w:eastAsia="Calibri" w:hAnsi="Calibri" w:cs="Calibri"/>
          <w:i/>
          <w:sz w:val="24"/>
          <w:szCs w:val="24"/>
        </w:rPr>
        <w:t>While he was going and they were gazing up toward heaven, suddenly two me</w:t>
      </w:r>
      <w:r w:rsidR="001B7C0E">
        <w:rPr>
          <w:rFonts w:ascii="Calibri" w:eastAsia="Calibri" w:hAnsi="Calibri" w:cs="Calibri"/>
          <w:i/>
          <w:sz w:val="24"/>
          <w:szCs w:val="24"/>
        </w:rPr>
        <w:t>n in white robes stood by them.</w:t>
      </w:r>
      <w:r w:rsidRPr="004D6159">
        <w:rPr>
          <w:rFonts w:ascii="Calibri" w:eastAsia="Calibri" w:hAnsi="Calibri" w:cs="Calibri"/>
          <w:i/>
          <w:sz w:val="24"/>
          <w:szCs w:val="24"/>
        </w:rPr>
        <w:t xml:space="preserve"> They said, “Men of Galilee, why do you s</w:t>
      </w:r>
      <w:r w:rsidR="001B7C0E">
        <w:rPr>
          <w:rFonts w:ascii="Calibri" w:eastAsia="Calibri" w:hAnsi="Calibri" w:cs="Calibri"/>
          <w:i/>
          <w:sz w:val="24"/>
          <w:szCs w:val="24"/>
        </w:rPr>
        <w:t xml:space="preserve">tand looking up toward heaven? </w:t>
      </w:r>
      <w:r w:rsidRPr="004D6159">
        <w:rPr>
          <w:rFonts w:ascii="Calibri" w:eastAsia="Calibri" w:hAnsi="Calibri" w:cs="Calibri"/>
          <w:i/>
          <w:sz w:val="24"/>
          <w:szCs w:val="24"/>
        </w:rPr>
        <w:t>This Jesus, who has been taken up from you into heaven, will come in the same way as you saw him go into heaven.”</w:t>
      </w:r>
    </w:p>
    <w:p w:rsidR="008E7DA9" w:rsidRPr="004D6159" w:rsidRDefault="008E7DA9" w:rsidP="008E7DA9">
      <w:pPr>
        <w:spacing w:after="0" w:line="240" w:lineRule="auto"/>
        <w:jc w:val="both"/>
        <w:rPr>
          <w:rFonts w:ascii="Calibri" w:eastAsia="Calibri" w:hAnsi="Calibri" w:cs="Calibri"/>
          <w:i/>
          <w:sz w:val="24"/>
          <w:szCs w:val="24"/>
        </w:rPr>
      </w:pPr>
    </w:p>
    <w:p w:rsidR="008E7DA9" w:rsidRPr="004D6159" w:rsidRDefault="008E7DA9" w:rsidP="008E7DA9">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Then they returned to Jerusalem from the mount called Olivet, which is near Jerusalem,</w:t>
      </w:r>
      <w:r w:rsidR="001B7C0E">
        <w:rPr>
          <w:rFonts w:ascii="Calibri" w:eastAsia="Calibri" w:hAnsi="Calibri" w:cs="Calibri"/>
          <w:i/>
          <w:sz w:val="24"/>
          <w:szCs w:val="24"/>
        </w:rPr>
        <w:t xml:space="preserve"> a Sabbath day’s journey away. </w:t>
      </w:r>
      <w:r w:rsidRPr="004D6159">
        <w:rPr>
          <w:rFonts w:ascii="Calibri" w:eastAsia="Calibri" w:hAnsi="Calibri" w:cs="Calibri"/>
          <w:i/>
          <w:sz w:val="24"/>
          <w:szCs w:val="24"/>
        </w:rPr>
        <w:t>When they had entered the city, they went to the room upstairs where they were staying, Peter, John, James, Andrew, Philip and Thomas, Bartholomew and M</w:t>
      </w:r>
      <w:r w:rsidR="001B7C0E">
        <w:rPr>
          <w:rFonts w:ascii="Calibri" w:eastAsia="Calibri" w:hAnsi="Calibri" w:cs="Calibri"/>
          <w:i/>
          <w:sz w:val="24"/>
          <w:szCs w:val="24"/>
        </w:rPr>
        <w:t xml:space="preserve">atthew, James son of Alphaeus, </w:t>
      </w:r>
      <w:r w:rsidRPr="004D6159">
        <w:rPr>
          <w:rFonts w:ascii="Calibri" w:eastAsia="Calibri" w:hAnsi="Calibri" w:cs="Calibri"/>
          <w:i/>
          <w:sz w:val="24"/>
          <w:szCs w:val="24"/>
        </w:rPr>
        <w:t xml:space="preserve">Simon the </w:t>
      </w:r>
      <w:r w:rsidR="001B7C0E">
        <w:rPr>
          <w:rFonts w:ascii="Calibri" w:eastAsia="Calibri" w:hAnsi="Calibri" w:cs="Calibri"/>
          <w:i/>
          <w:sz w:val="24"/>
          <w:szCs w:val="24"/>
        </w:rPr>
        <w:t>Zealot, and Judas son of James.</w:t>
      </w:r>
      <w:r w:rsidRPr="004D6159">
        <w:rPr>
          <w:rFonts w:ascii="Calibri" w:eastAsia="Calibri" w:hAnsi="Calibri" w:cs="Calibri"/>
          <w:i/>
          <w:sz w:val="24"/>
          <w:szCs w:val="24"/>
        </w:rPr>
        <w:t xml:space="preserve"> All these were constantly devoting themselves to prayer, together with certain women, including Mary the mother of Jesus.</w:t>
      </w:r>
    </w:p>
    <w:p w:rsidR="008E7DA9" w:rsidRPr="001B7C0E" w:rsidRDefault="008E7DA9" w:rsidP="008E7DA9">
      <w:pPr>
        <w:spacing w:after="0" w:line="240" w:lineRule="auto"/>
        <w:jc w:val="both"/>
        <w:rPr>
          <w:rFonts w:ascii="Calibri" w:eastAsia="Calibri" w:hAnsi="Calibri" w:cs="Calibri"/>
          <w:sz w:val="24"/>
          <w:szCs w:val="24"/>
        </w:rPr>
      </w:pPr>
      <w:r w:rsidRPr="001B7C0E">
        <w:rPr>
          <w:rFonts w:ascii="Calibri" w:eastAsia="Calibri" w:hAnsi="Calibri" w:cs="Calibri"/>
          <w:sz w:val="24"/>
          <w:szCs w:val="24"/>
        </w:rPr>
        <w:t>Acts 1: 6-14</w:t>
      </w:r>
    </w:p>
    <w:p w:rsidR="003E52C9" w:rsidRDefault="003E52C9" w:rsidP="008E7DA9">
      <w:pPr>
        <w:spacing w:after="0" w:line="240" w:lineRule="auto"/>
        <w:jc w:val="both"/>
        <w:rPr>
          <w:rFonts w:ascii="Calibri" w:eastAsia="Calibri" w:hAnsi="Calibri" w:cs="Calibri"/>
          <w:i/>
          <w:sz w:val="24"/>
          <w:szCs w:val="24"/>
        </w:rPr>
      </w:pPr>
    </w:p>
    <w:p w:rsidR="008E7DA9" w:rsidRPr="003176FB" w:rsidRDefault="008E7DA9" w:rsidP="008E7DA9">
      <w:pPr>
        <w:spacing w:after="0" w:line="240" w:lineRule="auto"/>
        <w:jc w:val="both"/>
        <w:rPr>
          <w:rFonts w:ascii="Calibri" w:eastAsia="Calibri" w:hAnsi="Calibri" w:cs="Times New Roman"/>
          <w:b/>
          <w:sz w:val="24"/>
          <w:szCs w:val="24"/>
        </w:rPr>
      </w:pPr>
    </w:p>
    <w:p w:rsidR="008E7DA9" w:rsidRPr="003176FB" w:rsidRDefault="008E7DA9" w:rsidP="008E7DA9">
      <w:pPr>
        <w:spacing w:after="0" w:line="240" w:lineRule="auto"/>
        <w:jc w:val="both"/>
        <w:rPr>
          <w:rFonts w:ascii="Calibri" w:eastAsia="Calibri" w:hAnsi="Calibri" w:cs="Times New Roman"/>
          <w:b/>
          <w:sz w:val="24"/>
          <w:szCs w:val="24"/>
        </w:rPr>
      </w:pPr>
    </w:p>
    <w:p w:rsidR="008E7DA9" w:rsidRPr="003176FB" w:rsidRDefault="008E7DA9" w:rsidP="008E7DA9">
      <w:pPr>
        <w:spacing w:after="0" w:line="240" w:lineRule="auto"/>
        <w:jc w:val="both"/>
        <w:rPr>
          <w:rFonts w:ascii="Calibri" w:eastAsia="Calibri" w:hAnsi="Calibri" w:cs="Times New Roman"/>
          <w:b/>
          <w:sz w:val="24"/>
          <w:szCs w:val="24"/>
        </w:rPr>
      </w:pPr>
      <w:r w:rsidRPr="003176FB">
        <w:rPr>
          <w:rFonts w:ascii="Calibri" w:eastAsia="Calibri" w:hAnsi="Calibri" w:cs="Times New Roman"/>
          <w:b/>
          <w:sz w:val="24"/>
          <w:szCs w:val="24"/>
        </w:rPr>
        <w:t xml:space="preserve">Christian belief </w:t>
      </w:r>
    </w:p>
    <w:p w:rsidR="008E7DA9" w:rsidRPr="003176FB" w:rsidRDefault="008E7DA9" w:rsidP="008E7DA9">
      <w:pPr>
        <w:spacing w:after="0" w:line="240" w:lineRule="auto"/>
        <w:jc w:val="both"/>
        <w:rPr>
          <w:rFonts w:ascii="Calibri" w:eastAsia="Arial Unicode MS" w:hAnsi="Calibri" w:cs="Times New Roman"/>
          <w:sz w:val="24"/>
          <w:szCs w:val="24"/>
        </w:rPr>
      </w:pPr>
      <w:r w:rsidRPr="003176FB">
        <w:rPr>
          <w:rFonts w:ascii="Calibri" w:eastAsia="Arial Unicode MS" w:hAnsi="Calibri" w:cs="Times New Roman"/>
          <w:sz w:val="24"/>
          <w:szCs w:val="24"/>
        </w:rPr>
        <w:t>These scripture passages have helped Christians today to understand that, like the disciples, they too are called to witness to the life, death and resurrection of Jesus and the new life he brings. They believe in his unseen presence and they can pick out the signs of his activity.</w:t>
      </w:r>
      <w:r w:rsidRPr="003176FB">
        <w:rPr>
          <w:rFonts w:ascii="Calibri" w:eastAsia="Arial Unicode MS" w:hAnsi="Calibri" w:cs="Times New Roman"/>
          <w:i/>
          <w:sz w:val="24"/>
          <w:szCs w:val="24"/>
        </w:rPr>
        <w:t xml:space="preserve"> </w:t>
      </w:r>
      <w:r w:rsidRPr="003176FB">
        <w:rPr>
          <w:rFonts w:ascii="Calibri" w:eastAsia="Arial Unicode MS" w:hAnsi="Calibri" w:cs="Times New Roman"/>
          <w:sz w:val="24"/>
          <w:szCs w:val="24"/>
        </w:rPr>
        <w:t xml:space="preserve">Wherever there is love, there is God. To be a witness, Christians must have the courage to talk to others about this belief and announce his presence to the whole world so that they can share their joy. Christians are called to announce the Good News of the happiness prepared by God in Jesus so that all people may discover God’s love and know a hope that is stronger than death. Talking about Jesus however, is not the only way to be a witness. In fact, the best way is to practice the gospel. Christians must practice what they preach and </w:t>
      </w:r>
      <w:r>
        <w:rPr>
          <w:rFonts w:ascii="Calibri" w:eastAsia="Arial Unicode MS" w:hAnsi="Calibri" w:cs="Times New Roman"/>
          <w:sz w:val="24"/>
          <w:szCs w:val="24"/>
        </w:rPr>
        <w:t xml:space="preserve">be </w:t>
      </w:r>
      <w:r w:rsidRPr="003176FB">
        <w:rPr>
          <w:rFonts w:ascii="Calibri" w:eastAsia="Arial Unicode MS" w:hAnsi="Calibri" w:cs="Times New Roman"/>
          <w:sz w:val="24"/>
          <w:szCs w:val="24"/>
        </w:rPr>
        <w:t xml:space="preserve">sure that their actions </w:t>
      </w:r>
      <w:r>
        <w:rPr>
          <w:rFonts w:ascii="Calibri" w:eastAsia="Arial Unicode MS" w:hAnsi="Calibri" w:cs="Times New Roman"/>
          <w:sz w:val="24"/>
          <w:szCs w:val="24"/>
        </w:rPr>
        <w:t xml:space="preserve">show </w:t>
      </w:r>
      <w:r w:rsidRPr="003176FB">
        <w:rPr>
          <w:rFonts w:ascii="Calibri" w:eastAsia="Arial Unicode MS" w:hAnsi="Calibri" w:cs="Times New Roman"/>
          <w:sz w:val="24"/>
          <w:szCs w:val="24"/>
        </w:rPr>
        <w:t xml:space="preserve">God’s love. </w:t>
      </w:r>
    </w:p>
    <w:p w:rsidR="008E7DA9" w:rsidRPr="003176FB" w:rsidRDefault="008E7DA9" w:rsidP="008E7DA9">
      <w:pPr>
        <w:widowControl w:val="0"/>
        <w:autoSpaceDE w:val="0"/>
        <w:autoSpaceDN w:val="0"/>
        <w:adjustRightInd w:val="0"/>
        <w:spacing w:before="56" w:after="0" w:line="240" w:lineRule="auto"/>
        <w:ind w:right="-20"/>
        <w:jc w:val="both"/>
        <w:rPr>
          <w:rFonts w:ascii="Times New Roman" w:eastAsia="Arial Unicode MS" w:hAnsi="Times New Roman" w:cs="Calibri"/>
          <w:sz w:val="24"/>
          <w:szCs w:val="24"/>
          <w:lang w:val="en-US"/>
        </w:rPr>
      </w:pPr>
    </w:p>
    <w:p w:rsidR="008E7DA9" w:rsidRDefault="003E52C9" w:rsidP="003E52C9">
      <w:pPr>
        <w:autoSpaceDE w:val="0"/>
        <w:autoSpaceDN w:val="0"/>
        <w:adjustRightInd w:val="0"/>
        <w:spacing w:after="0" w:line="240" w:lineRule="auto"/>
        <w:rPr>
          <w:rFonts w:ascii="Calibri" w:eastAsia="Calibri" w:hAnsi="Calibri" w:cs="Calibri"/>
          <w:sz w:val="24"/>
          <w:szCs w:val="24"/>
        </w:rPr>
      </w:pPr>
      <w:r w:rsidRPr="003E52C9">
        <w:rPr>
          <w:rFonts w:ascii="Calibri" w:eastAsia="Calibri" w:hAnsi="Calibri" w:cs="Calibri"/>
          <w:sz w:val="24"/>
          <w:szCs w:val="24"/>
        </w:rPr>
        <w:t>After your child has looked at these Scripture passages in detail, direct him/her to the template to complete with their ideas.</w:t>
      </w:r>
    </w:p>
    <w:p w:rsidR="003E52C9" w:rsidRDefault="003E52C9" w:rsidP="003E52C9">
      <w:pPr>
        <w:autoSpaceDE w:val="0"/>
        <w:autoSpaceDN w:val="0"/>
        <w:adjustRightInd w:val="0"/>
        <w:spacing w:after="0" w:line="240" w:lineRule="auto"/>
        <w:rPr>
          <w:rFonts w:ascii="Calibri" w:eastAsia="Calibri" w:hAnsi="Calibri" w:cs="Calibri"/>
          <w:sz w:val="24"/>
          <w:szCs w:val="24"/>
        </w:rPr>
      </w:pPr>
    </w:p>
    <w:p w:rsidR="003E52C9" w:rsidRDefault="003E52C9" w:rsidP="003E52C9">
      <w:pPr>
        <w:autoSpaceDE w:val="0"/>
        <w:autoSpaceDN w:val="0"/>
        <w:adjustRightInd w:val="0"/>
        <w:spacing w:after="0" w:line="240" w:lineRule="auto"/>
        <w:rPr>
          <w:rFonts w:ascii="Calibri" w:eastAsia="Calibri" w:hAnsi="Calibri" w:cs="Calibri"/>
          <w:sz w:val="24"/>
          <w:szCs w:val="24"/>
        </w:rPr>
      </w:pPr>
      <w:r w:rsidRPr="003E52C9">
        <w:rPr>
          <w:rFonts w:ascii="Calibri" w:eastAsia="Calibri" w:hAnsi="Calibri" w:cs="Calibri"/>
          <w:b/>
          <w:sz w:val="24"/>
          <w:szCs w:val="24"/>
        </w:rPr>
        <w:t>Week 3</w:t>
      </w:r>
      <w:r w:rsidR="001B7C0E">
        <w:rPr>
          <w:rFonts w:ascii="Calibri" w:eastAsia="Calibri" w:hAnsi="Calibri" w:cs="Calibri"/>
          <w:b/>
          <w:sz w:val="24"/>
          <w:szCs w:val="24"/>
        </w:rPr>
        <w:t xml:space="preserve">: </w:t>
      </w:r>
      <w:r w:rsidRPr="003E52C9">
        <w:rPr>
          <w:rFonts w:ascii="Calibri" w:eastAsia="Calibri" w:hAnsi="Calibri" w:cs="Calibri"/>
          <w:sz w:val="24"/>
          <w:szCs w:val="24"/>
        </w:rPr>
        <w:t xml:space="preserve">Having heard the message of the </w:t>
      </w:r>
      <w:proofErr w:type="gramStart"/>
      <w:r w:rsidRPr="003E52C9">
        <w:rPr>
          <w:rFonts w:ascii="Calibri" w:eastAsia="Calibri" w:hAnsi="Calibri" w:cs="Calibri"/>
          <w:sz w:val="24"/>
          <w:szCs w:val="24"/>
        </w:rPr>
        <w:t>Scripture ,</w:t>
      </w:r>
      <w:proofErr w:type="gramEnd"/>
      <w:r w:rsidRPr="003E52C9">
        <w:rPr>
          <w:rFonts w:ascii="Calibri" w:eastAsia="Calibri" w:hAnsi="Calibri" w:cs="Calibri"/>
          <w:sz w:val="24"/>
          <w:szCs w:val="24"/>
        </w:rPr>
        <w:t xml:space="preserve"> help your child to think about someone living now or in living memory who lives</w:t>
      </w:r>
      <w:r w:rsidR="008B4B28">
        <w:rPr>
          <w:rFonts w:ascii="Calibri" w:eastAsia="Calibri" w:hAnsi="Calibri" w:cs="Calibri"/>
          <w:sz w:val="24"/>
          <w:szCs w:val="24"/>
        </w:rPr>
        <w:t xml:space="preserve"> or has lived </w:t>
      </w:r>
      <w:r w:rsidRPr="003E52C9">
        <w:rPr>
          <w:rFonts w:ascii="Calibri" w:eastAsia="Calibri" w:hAnsi="Calibri" w:cs="Calibri"/>
          <w:sz w:val="24"/>
          <w:szCs w:val="24"/>
        </w:rPr>
        <w:t xml:space="preserve"> their life as a witness to Jesus. They can write about them, find images or create a simple PowerPoint </w:t>
      </w:r>
    </w:p>
    <w:p w:rsidR="003E52C9" w:rsidRDefault="003E52C9" w:rsidP="003E52C9">
      <w:pPr>
        <w:autoSpaceDE w:val="0"/>
        <w:autoSpaceDN w:val="0"/>
        <w:adjustRightInd w:val="0"/>
        <w:spacing w:after="0" w:line="240" w:lineRule="auto"/>
        <w:rPr>
          <w:rFonts w:ascii="Calibri" w:eastAsia="Calibri" w:hAnsi="Calibri" w:cs="Calibri"/>
          <w:sz w:val="24"/>
          <w:szCs w:val="24"/>
        </w:rPr>
      </w:pPr>
    </w:p>
    <w:p w:rsidR="005C3247" w:rsidRDefault="003E52C9" w:rsidP="005C3247">
      <w:pPr>
        <w:spacing w:after="0" w:line="240" w:lineRule="auto"/>
        <w:jc w:val="both"/>
        <w:outlineLvl w:val="0"/>
        <w:rPr>
          <w:rFonts w:ascii="Calibri" w:eastAsia="Arial Unicode MS" w:hAnsi="Calibri" w:cs="Calibri"/>
          <w:sz w:val="24"/>
          <w:szCs w:val="24"/>
          <w:lang w:val="en-US"/>
        </w:rPr>
      </w:pPr>
      <w:r w:rsidRPr="003E52C9">
        <w:rPr>
          <w:rFonts w:ascii="Calibri" w:eastAsia="Calibri" w:hAnsi="Calibri" w:cs="Calibri"/>
          <w:b/>
          <w:sz w:val="24"/>
          <w:szCs w:val="24"/>
        </w:rPr>
        <w:t>Week 4</w:t>
      </w:r>
      <w:r w:rsidR="001B7C0E">
        <w:rPr>
          <w:rFonts w:ascii="Calibri" w:eastAsia="Calibri" w:hAnsi="Calibri" w:cs="Calibri"/>
          <w:b/>
          <w:sz w:val="24"/>
          <w:szCs w:val="24"/>
        </w:rPr>
        <w:t xml:space="preserve">: </w:t>
      </w:r>
      <w:r w:rsidR="005C3247">
        <w:rPr>
          <w:rFonts w:ascii="Calibri" w:eastAsia="Arial Unicode MS" w:hAnsi="Calibri" w:cs="Calibri"/>
          <w:sz w:val="24"/>
          <w:szCs w:val="24"/>
          <w:lang w:val="en-US"/>
        </w:rPr>
        <w:t>Celebrate the story of Pentecost – what can you remember about the story? What message does it have for Christians today?</w:t>
      </w:r>
    </w:p>
    <w:p w:rsidR="005C3247" w:rsidRDefault="005C3247" w:rsidP="005C3247">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Mission Together and CAFOD have Pentecost liturgies you can download and celebrate.</w:t>
      </w:r>
    </w:p>
    <w:p w:rsidR="005C3247" w:rsidRDefault="002D6E2F" w:rsidP="005C3247">
      <w:pPr>
        <w:spacing w:after="0" w:line="240" w:lineRule="auto"/>
        <w:jc w:val="both"/>
        <w:outlineLvl w:val="0"/>
        <w:rPr>
          <w:rFonts w:ascii="Calibri" w:eastAsia="Arial Unicode MS" w:hAnsi="Calibri" w:cs="Calibri"/>
          <w:sz w:val="24"/>
          <w:szCs w:val="24"/>
          <w:lang w:val="en-US"/>
        </w:rPr>
      </w:pPr>
      <w:hyperlink r:id="rId7" w:history="1">
        <w:r w:rsidR="005C3247" w:rsidRPr="002B3EB3">
          <w:rPr>
            <w:rStyle w:val="Hyperlink"/>
            <w:rFonts w:ascii="Calibri" w:eastAsia="Arial Unicode MS" w:hAnsi="Calibri" w:cs="Calibri"/>
            <w:sz w:val="24"/>
            <w:szCs w:val="24"/>
            <w:lang w:val="en-US"/>
          </w:rPr>
          <w:t>https://missiontogether.org.uk/pentecost/</w:t>
        </w:r>
      </w:hyperlink>
    </w:p>
    <w:p w:rsidR="005C3247" w:rsidRDefault="002D6E2F" w:rsidP="005C3247">
      <w:pPr>
        <w:spacing w:after="0" w:line="240" w:lineRule="auto"/>
        <w:jc w:val="both"/>
        <w:outlineLvl w:val="0"/>
        <w:rPr>
          <w:rStyle w:val="Hyperlink"/>
          <w:rFonts w:ascii="Calibri" w:eastAsia="Arial Unicode MS" w:hAnsi="Calibri" w:cs="Calibri"/>
          <w:sz w:val="24"/>
          <w:szCs w:val="24"/>
          <w:lang w:val="en-US"/>
        </w:rPr>
      </w:pPr>
      <w:hyperlink r:id="rId8" w:history="1">
        <w:r w:rsidR="005C3247" w:rsidRPr="002B3EB3">
          <w:rPr>
            <w:rStyle w:val="Hyperlink"/>
            <w:rFonts w:ascii="Calibri" w:eastAsia="Arial Unicode MS" w:hAnsi="Calibri" w:cs="Calibri"/>
            <w:sz w:val="24"/>
            <w:szCs w:val="24"/>
            <w:lang w:val="en-US"/>
          </w:rPr>
          <w:t>https://cafod.org.uk/Education/Primary-teaching-resources/Pentecost-primary-resources</w:t>
        </w:r>
      </w:hyperlink>
    </w:p>
    <w:p w:rsidR="0020124A" w:rsidRPr="0020124A" w:rsidRDefault="0020124A" w:rsidP="005C3247">
      <w:pPr>
        <w:autoSpaceDE w:val="0"/>
        <w:autoSpaceDN w:val="0"/>
        <w:adjustRightInd w:val="0"/>
        <w:spacing w:after="0" w:line="240" w:lineRule="auto"/>
        <w:rPr>
          <w:rFonts w:ascii="Calibri" w:eastAsia="Calibri" w:hAnsi="Calibri" w:cs="Calibri"/>
          <w:sz w:val="24"/>
          <w:szCs w:val="24"/>
        </w:rPr>
      </w:pPr>
    </w:p>
    <w:p w:rsidR="003E52C9" w:rsidRPr="003E52C9" w:rsidRDefault="003E52C9" w:rsidP="003E52C9">
      <w:pPr>
        <w:autoSpaceDE w:val="0"/>
        <w:autoSpaceDN w:val="0"/>
        <w:adjustRightInd w:val="0"/>
        <w:spacing w:after="0" w:line="240" w:lineRule="auto"/>
        <w:rPr>
          <w:rFonts w:ascii="Calibri" w:eastAsia="Calibri" w:hAnsi="Calibri" w:cs="Calibri"/>
          <w:sz w:val="24"/>
          <w:szCs w:val="24"/>
        </w:rPr>
      </w:pPr>
    </w:p>
    <w:sectPr w:rsidR="003E52C9" w:rsidRPr="003E52C9" w:rsidSect="005C36C8">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392" w:rsidRDefault="00712392">
      <w:pPr>
        <w:spacing w:after="0" w:line="240" w:lineRule="auto"/>
      </w:pPr>
      <w:r>
        <w:separator/>
      </w:r>
    </w:p>
  </w:endnote>
  <w:endnote w:type="continuationSeparator" w:id="0">
    <w:p w:rsidR="00712392" w:rsidRDefault="0071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392" w:rsidRDefault="00712392">
      <w:pPr>
        <w:spacing w:after="0" w:line="240" w:lineRule="auto"/>
      </w:pPr>
      <w:r>
        <w:separator/>
      </w:r>
    </w:p>
  </w:footnote>
  <w:footnote w:type="continuationSeparator" w:id="0">
    <w:p w:rsidR="00712392" w:rsidRDefault="00712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FB" w:rsidRDefault="002D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start w:val="1"/>
      <w:numFmt w:val="bullet"/>
      <w:pStyle w:val="ImportWordListStyleDefinition68533003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7"/>
    <w:multiLevelType w:val="multilevel"/>
    <w:tmpl w:val="894EE879"/>
    <w:lvl w:ilvl="0">
      <w:start w:val="1"/>
      <w:numFmt w:val="bullet"/>
      <w:pStyle w:val="ImportWordListStyleDefinition27271107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894EE87B"/>
    <w:lvl w:ilvl="0">
      <w:start w:val="1"/>
      <w:numFmt w:val="bullet"/>
      <w:pStyle w:val="ImportWordListStyleDefinition189677471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0000000B"/>
    <w:multiLevelType w:val="multilevel"/>
    <w:tmpl w:val="894EE87D"/>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0000000C"/>
    <w:multiLevelType w:val="multilevel"/>
    <w:tmpl w:val="894EE87E"/>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0000000E"/>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0"/>
    <w:multiLevelType w:val="multilevel"/>
    <w:tmpl w:val="894EE88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11"/>
    <w:multiLevelType w:val="multilevel"/>
    <w:tmpl w:val="894EE883"/>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00000012"/>
    <w:multiLevelType w:val="multilevel"/>
    <w:tmpl w:val="894EE88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5" w15:restartNumberingAfterBreak="0">
    <w:nsid w:val="01A2422B"/>
    <w:multiLevelType w:val="hybridMultilevel"/>
    <w:tmpl w:val="6C7C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CB4D48"/>
    <w:multiLevelType w:val="hybridMultilevel"/>
    <w:tmpl w:val="3A8E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DA21AA"/>
    <w:multiLevelType w:val="hybridMultilevel"/>
    <w:tmpl w:val="801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32485F"/>
    <w:multiLevelType w:val="hybridMultilevel"/>
    <w:tmpl w:val="748E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2E76A0"/>
    <w:multiLevelType w:val="hybridMultilevel"/>
    <w:tmpl w:val="3FE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7574E"/>
    <w:multiLevelType w:val="hybridMultilevel"/>
    <w:tmpl w:val="1236EA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170C5616"/>
    <w:multiLevelType w:val="hybridMultilevel"/>
    <w:tmpl w:val="69F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A28F0"/>
    <w:multiLevelType w:val="hybridMultilevel"/>
    <w:tmpl w:val="71901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D25560E"/>
    <w:multiLevelType w:val="hybridMultilevel"/>
    <w:tmpl w:val="444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83DA0"/>
    <w:multiLevelType w:val="hybridMultilevel"/>
    <w:tmpl w:val="A3F6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E16B7D"/>
    <w:multiLevelType w:val="hybridMultilevel"/>
    <w:tmpl w:val="F04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1C6588"/>
    <w:multiLevelType w:val="hybridMultilevel"/>
    <w:tmpl w:val="05420248"/>
    <w:lvl w:ilvl="0" w:tplc="6F02FC78">
      <w:start w:val="1"/>
      <w:numFmt w:val="bullet"/>
      <w:pStyle w:val="ImportWordListStyleDefinition1292175523"/>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82957F6"/>
    <w:multiLevelType w:val="hybridMultilevel"/>
    <w:tmpl w:val="6DB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D94E72"/>
    <w:multiLevelType w:val="hybridMultilevel"/>
    <w:tmpl w:val="B74C821A"/>
    <w:lvl w:ilvl="0" w:tplc="08090001">
      <w:start w:val="1"/>
      <w:numFmt w:val="bullet"/>
      <w:pStyle w:val="ImportWordListStyleDefinition1619332364"/>
      <w:lvlText w:val=""/>
      <w:lvlJc w:val="left"/>
      <w:pPr>
        <w:tabs>
          <w:tab w:val="num" w:pos="720"/>
        </w:tabs>
        <w:ind w:left="720" w:hanging="360"/>
      </w:pPr>
      <w:rPr>
        <w:rFonts w:ascii="Symbol" w:hAnsi="Symbol" w:hint="default"/>
      </w:rPr>
    </w:lvl>
    <w:lvl w:ilvl="1" w:tplc="91C47288">
      <w:start w:val="1"/>
      <w:numFmt w:val="bullet"/>
      <w:lvlText w:val="o"/>
      <w:lvlJc w:val="left"/>
      <w:pPr>
        <w:tabs>
          <w:tab w:val="num" w:pos="1647"/>
        </w:tabs>
        <w:ind w:left="1647" w:hanging="56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A3708A"/>
    <w:multiLevelType w:val="hybridMultilevel"/>
    <w:tmpl w:val="A8B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278E0"/>
    <w:multiLevelType w:val="hybridMultilevel"/>
    <w:tmpl w:val="D6D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DA0980"/>
    <w:multiLevelType w:val="hybridMultilevel"/>
    <w:tmpl w:val="483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8333E5"/>
    <w:multiLevelType w:val="hybridMultilevel"/>
    <w:tmpl w:val="B7A4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50B96"/>
    <w:multiLevelType w:val="hybridMultilevel"/>
    <w:tmpl w:val="4E98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733E1A"/>
    <w:multiLevelType w:val="hybridMultilevel"/>
    <w:tmpl w:val="767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459D7"/>
    <w:multiLevelType w:val="hybridMultilevel"/>
    <w:tmpl w:val="A43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B4435"/>
    <w:multiLevelType w:val="hybridMultilevel"/>
    <w:tmpl w:val="BD1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C84D1D"/>
    <w:multiLevelType w:val="hybridMultilevel"/>
    <w:tmpl w:val="217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12BC2"/>
    <w:multiLevelType w:val="hybridMultilevel"/>
    <w:tmpl w:val="8F8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03E67"/>
    <w:multiLevelType w:val="hybridMultilevel"/>
    <w:tmpl w:val="6A0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B5A18"/>
    <w:multiLevelType w:val="hybridMultilevel"/>
    <w:tmpl w:val="3D4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8446E"/>
    <w:multiLevelType w:val="hybridMultilevel"/>
    <w:tmpl w:val="DEC8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2"/>
  </w:num>
  <w:num w:numId="3">
    <w:abstractNumId w:val="26"/>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4"/>
  </w:num>
  <w:num w:numId="17">
    <w:abstractNumId w:val="12"/>
  </w:num>
  <w:num w:numId="18">
    <w:abstractNumId w:val="13"/>
  </w:num>
  <w:num w:numId="19">
    <w:abstractNumId w:val="14"/>
  </w:num>
  <w:num w:numId="20">
    <w:abstractNumId w:val="39"/>
  </w:num>
  <w:num w:numId="21">
    <w:abstractNumId w:val="19"/>
  </w:num>
  <w:num w:numId="22">
    <w:abstractNumId w:val="17"/>
  </w:num>
  <w:num w:numId="23">
    <w:abstractNumId w:val="25"/>
  </w:num>
  <w:num w:numId="24">
    <w:abstractNumId w:val="36"/>
  </w:num>
  <w:num w:numId="25">
    <w:abstractNumId w:val="22"/>
  </w:num>
  <w:num w:numId="26">
    <w:abstractNumId w:val="33"/>
  </w:num>
  <w:num w:numId="27">
    <w:abstractNumId w:val="41"/>
  </w:num>
  <w:num w:numId="28">
    <w:abstractNumId w:val="35"/>
  </w:num>
  <w:num w:numId="29">
    <w:abstractNumId w:val="30"/>
  </w:num>
  <w:num w:numId="30">
    <w:abstractNumId w:val="21"/>
  </w:num>
  <w:num w:numId="31">
    <w:abstractNumId w:val="37"/>
  </w:num>
  <w:num w:numId="32">
    <w:abstractNumId w:val="0"/>
  </w:num>
  <w:num w:numId="33">
    <w:abstractNumId w:val="38"/>
  </w:num>
  <w:num w:numId="34">
    <w:abstractNumId w:val="31"/>
  </w:num>
  <w:num w:numId="35">
    <w:abstractNumId w:val="23"/>
  </w:num>
  <w:num w:numId="36">
    <w:abstractNumId w:val="15"/>
  </w:num>
  <w:num w:numId="37">
    <w:abstractNumId w:val="27"/>
  </w:num>
  <w:num w:numId="38">
    <w:abstractNumId w:val="40"/>
  </w:num>
  <w:num w:numId="39">
    <w:abstractNumId w:val="24"/>
  </w:num>
  <w:num w:numId="40">
    <w:abstractNumId w:val="29"/>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C8"/>
    <w:rsid w:val="00001FDE"/>
    <w:rsid w:val="000051FA"/>
    <w:rsid w:val="00006FC0"/>
    <w:rsid w:val="00015190"/>
    <w:rsid w:val="000154DC"/>
    <w:rsid w:val="000214AC"/>
    <w:rsid w:val="00022FC6"/>
    <w:rsid w:val="00023223"/>
    <w:rsid w:val="000262DF"/>
    <w:rsid w:val="0003007A"/>
    <w:rsid w:val="00031D74"/>
    <w:rsid w:val="000328C1"/>
    <w:rsid w:val="00033975"/>
    <w:rsid w:val="00040380"/>
    <w:rsid w:val="00042F98"/>
    <w:rsid w:val="00045D4A"/>
    <w:rsid w:val="00047246"/>
    <w:rsid w:val="000477CC"/>
    <w:rsid w:val="0004784D"/>
    <w:rsid w:val="00050241"/>
    <w:rsid w:val="00051EAF"/>
    <w:rsid w:val="00054257"/>
    <w:rsid w:val="000611A6"/>
    <w:rsid w:val="00064DDF"/>
    <w:rsid w:val="0006528C"/>
    <w:rsid w:val="00067986"/>
    <w:rsid w:val="00075AFF"/>
    <w:rsid w:val="000953E4"/>
    <w:rsid w:val="000976A8"/>
    <w:rsid w:val="000A33D6"/>
    <w:rsid w:val="000A3808"/>
    <w:rsid w:val="000A62F6"/>
    <w:rsid w:val="000B1653"/>
    <w:rsid w:val="000B1F94"/>
    <w:rsid w:val="000B215E"/>
    <w:rsid w:val="000B2ECD"/>
    <w:rsid w:val="000B3198"/>
    <w:rsid w:val="000B40A8"/>
    <w:rsid w:val="000B6E76"/>
    <w:rsid w:val="000B7AC3"/>
    <w:rsid w:val="000C78AC"/>
    <w:rsid w:val="000D2140"/>
    <w:rsid w:val="000D3AFF"/>
    <w:rsid w:val="000D56D6"/>
    <w:rsid w:val="000D5BE4"/>
    <w:rsid w:val="000E0213"/>
    <w:rsid w:val="000E4F09"/>
    <w:rsid w:val="000E5BAD"/>
    <w:rsid w:val="000F0317"/>
    <w:rsid w:val="000F0823"/>
    <w:rsid w:val="000F1903"/>
    <w:rsid w:val="000F1B8C"/>
    <w:rsid w:val="000F33A5"/>
    <w:rsid w:val="000F3482"/>
    <w:rsid w:val="0010321E"/>
    <w:rsid w:val="001055A5"/>
    <w:rsid w:val="00106B21"/>
    <w:rsid w:val="001115F9"/>
    <w:rsid w:val="0011339D"/>
    <w:rsid w:val="001153FC"/>
    <w:rsid w:val="0011653B"/>
    <w:rsid w:val="00116CB6"/>
    <w:rsid w:val="00117BC7"/>
    <w:rsid w:val="00117FA3"/>
    <w:rsid w:val="001213E3"/>
    <w:rsid w:val="0012246E"/>
    <w:rsid w:val="001237F2"/>
    <w:rsid w:val="00124D07"/>
    <w:rsid w:val="00124E17"/>
    <w:rsid w:val="00125776"/>
    <w:rsid w:val="001266B0"/>
    <w:rsid w:val="00127AC4"/>
    <w:rsid w:val="00130150"/>
    <w:rsid w:val="001329C1"/>
    <w:rsid w:val="00136B87"/>
    <w:rsid w:val="0014131E"/>
    <w:rsid w:val="00146243"/>
    <w:rsid w:val="00151371"/>
    <w:rsid w:val="00154546"/>
    <w:rsid w:val="00154E95"/>
    <w:rsid w:val="00155707"/>
    <w:rsid w:val="00155F4A"/>
    <w:rsid w:val="00156BBF"/>
    <w:rsid w:val="00156BE2"/>
    <w:rsid w:val="00160C14"/>
    <w:rsid w:val="001620F2"/>
    <w:rsid w:val="00163721"/>
    <w:rsid w:val="00164EC9"/>
    <w:rsid w:val="001701BA"/>
    <w:rsid w:val="00174E0C"/>
    <w:rsid w:val="001802DB"/>
    <w:rsid w:val="00181816"/>
    <w:rsid w:val="00184BD3"/>
    <w:rsid w:val="00197D63"/>
    <w:rsid w:val="001A0136"/>
    <w:rsid w:val="001A0A1B"/>
    <w:rsid w:val="001A2F34"/>
    <w:rsid w:val="001A668D"/>
    <w:rsid w:val="001A694A"/>
    <w:rsid w:val="001A78CA"/>
    <w:rsid w:val="001B65BA"/>
    <w:rsid w:val="001B7C0E"/>
    <w:rsid w:val="001B7FDD"/>
    <w:rsid w:val="001C1037"/>
    <w:rsid w:val="001C12D4"/>
    <w:rsid w:val="001C1853"/>
    <w:rsid w:val="001C2A5C"/>
    <w:rsid w:val="001C6785"/>
    <w:rsid w:val="001C6BD1"/>
    <w:rsid w:val="001D4C62"/>
    <w:rsid w:val="001D71C4"/>
    <w:rsid w:val="001D7544"/>
    <w:rsid w:val="001E1CA1"/>
    <w:rsid w:val="001E321B"/>
    <w:rsid w:val="001E5A36"/>
    <w:rsid w:val="001F08FB"/>
    <w:rsid w:val="001F154D"/>
    <w:rsid w:val="001F2A8D"/>
    <w:rsid w:val="001F2CAA"/>
    <w:rsid w:val="001F5C0A"/>
    <w:rsid w:val="0020124A"/>
    <w:rsid w:val="00205277"/>
    <w:rsid w:val="00205CC6"/>
    <w:rsid w:val="0020676F"/>
    <w:rsid w:val="002073A5"/>
    <w:rsid w:val="0020741A"/>
    <w:rsid w:val="0021200B"/>
    <w:rsid w:val="00214626"/>
    <w:rsid w:val="002159BF"/>
    <w:rsid w:val="002170CA"/>
    <w:rsid w:val="00222962"/>
    <w:rsid w:val="0022412D"/>
    <w:rsid w:val="002263D0"/>
    <w:rsid w:val="00227284"/>
    <w:rsid w:val="00227A69"/>
    <w:rsid w:val="002304A8"/>
    <w:rsid w:val="0023317A"/>
    <w:rsid w:val="0023605F"/>
    <w:rsid w:val="0024264F"/>
    <w:rsid w:val="002434A1"/>
    <w:rsid w:val="00245EF2"/>
    <w:rsid w:val="00247271"/>
    <w:rsid w:val="00250018"/>
    <w:rsid w:val="0025139E"/>
    <w:rsid w:val="00253B3C"/>
    <w:rsid w:val="002561CA"/>
    <w:rsid w:val="0025687C"/>
    <w:rsid w:val="00256B02"/>
    <w:rsid w:val="002575CD"/>
    <w:rsid w:val="00260A0B"/>
    <w:rsid w:val="00261241"/>
    <w:rsid w:val="00262C90"/>
    <w:rsid w:val="00264281"/>
    <w:rsid w:val="00270766"/>
    <w:rsid w:val="00274428"/>
    <w:rsid w:val="00275A2E"/>
    <w:rsid w:val="0027635D"/>
    <w:rsid w:val="0027674F"/>
    <w:rsid w:val="00280995"/>
    <w:rsid w:val="0028290F"/>
    <w:rsid w:val="002836B3"/>
    <w:rsid w:val="00284FBF"/>
    <w:rsid w:val="0029065C"/>
    <w:rsid w:val="00290E39"/>
    <w:rsid w:val="0029370B"/>
    <w:rsid w:val="00294143"/>
    <w:rsid w:val="002948A2"/>
    <w:rsid w:val="002955A5"/>
    <w:rsid w:val="0029725F"/>
    <w:rsid w:val="002A0A0C"/>
    <w:rsid w:val="002A0F2B"/>
    <w:rsid w:val="002A4F38"/>
    <w:rsid w:val="002A74F8"/>
    <w:rsid w:val="002B36A9"/>
    <w:rsid w:val="002B4F17"/>
    <w:rsid w:val="002B70BB"/>
    <w:rsid w:val="002C1830"/>
    <w:rsid w:val="002C2F20"/>
    <w:rsid w:val="002C37FC"/>
    <w:rsid w:val="002C7C7D"/>
    <w:rsid w:val="002D1F84"/>
    <w:rsid w:val="002D2551"/>
    <w:rsid w:val="002D2AB8"/>
    <w:rsid w:val="002D4603"/>
    <w:rsid w:val="002D4A24"/>
    <w:rsid w:val="002D6A95"/>
    <w:rsid w:val="002D6E2F"/>
    <w:rsid w:val="002E0B9E"/>
    <w:rsid w:val="002E0EE9"/>
    <w:rsid w:val="002E2DB4"/>
    <w:rsid w:val="002E321F"/>
    <w:rsid w:val="002E3846"/>
    <w:rsid w:val="002E4448"/>
    <w:rsid w:val="002F0B22"/>
    <w:rsid w:val="002F3526"/>
    <w:rsid w:val="002F3540"/>
    <w:rsid w:val="002F3FA5"/>
    <w:rsid w:val="003003DA"/>
    <w:rsid w:val="0030044F"/>
    <w:rsid w:val="00300FC5"/>
    <w:rsid w:val="003030C1"/>
    <w:rsid w:val="00305878"/>
    <w:rsid w:val="00314D4C"/>
    <w:rsid w:val="00315C97"/>
    <w:rsid w:val="00317300"/>
    <w:rsid w:val="003200B8"/>
    <w:rsid w:val="0032030D"/>
    <w:rsid w:val="00321206"/>
    <w:rsid w:val="00321251"/>
    <w:rsid w:val="003212C8"/>
    <w:rsid w:val="0033087A"/>
    <w:rsid w:val="003317F6"/>
    <w:rsid w:val="003342B1"/>
    <w:rsid w:val="00334803"/>
    <w:rsid w:val="00334957"/>
    <w:rsid w:val="003375C0"/>
    <w:rsid w:val="00341CE3"/>
    <w:rsid w:val="0034265F"/>
    <w:rsid w:val="003428E7"/>
    <w:rsid w:val="00343036"/>
    <w:rsid w:val="00344579"/>
    <w:rsid w:val="00347368"/>
    <w:rsid w:val="00350148"/>
    <w:rsid w:val="0035210A"/>
    <w:rsid w:val="00352B15"/>
    <w:rsid w:val="00353D05"/>
    <w:rsid w:val="00355C9F"/>
    <w:rsid w:val="0035647E"/>
    <w:rsid w:val="00357B77"/>
    <w:rsid w:val="00360CF7"/>
    <w:rsid w:val="003648FC"/>
    <w:rsid w:val="00370BC5"/>
    <w:rsid w:val="00370E51"/>
    <w:rsid w:val="003717D2"/>
    <w:rsid w:val="00371A62"/>
    <w:rsid w:val="003726F1"/>
    <w:rsid w:val="003778F7"/>
    <w:rsid w:val="003809AD"/>
    <w:rsid w:val="00380B54"/>
    <w:rsid w:val="00380C69"/>
    <w:rsid w:val="00381070"/>
    <w:rsid w:val="00381890"/>
    <w:rsid w:val="0038727D"/>
    <w:rsid w:val="00392056"/>
    <w:rsid w:val="0039205F"/>
    <w:rsid w:val="0039248D"/>
    <w:rsid w:val="00392828"/>
    <w:rsid w:val="00393E31"/>
    <w:rsid w:val="00393FFB"/>
    <w:rsid w:val="00395A76"/>
    <w:rsid w:val="003977F8"/>
    <w:rsid w:val="003A3EA2"/>
    <w:rsid w:val="003A7DF5"/>
    <w:rsid w:val="003B1690"/>
    <w:rsid w:val="003C1D62"/>
    <w:rsid w:val="003C53D4"/>
    <w:rsid w:val="003C551C"/>
    <w:rsid w:val="003C67A1"/>
    <w:rsid w:val="003D0B29"/>
    <w:rsid w:val="003D363C"/>
    <w:rsid w:val="003D6550"/>
    <w:rsid w:val="003D69F2"/>
    <w:rsid w:val="003D6F13"/>
    <w:rsid w:val="003D7886"/>
    <w:rsid w:val="003E1E97"/>
    <w:rsid w:val="003E2A84"/>
    <w:rsid w:val="003E3FDE"/>
    <w:rsid w:val="003E52C9"/>
    <w:rsid w:val="003E7007"/>
    <w:rsid w:val="003E7D3D"/>
    <w:rsid w:val="003F138D"/>
    <w:rsid w:val="003F2230"/>
    <w:rsid w:val="003F24FA"/>
    <w:rsid w:val="0040448A"/>
    <w:rsid w:val="00405D7F"/>
    <w:rsid w:val="0041330F"/>
    <w:rsid w:val="004139E1"/>
    <w:rsid w:val="0041401E"/>
    <w:rsid w:val="0041799D"/>
    <w:rsid w:val="00421A1F"/>
    <w:rsid w:val="00424D3F"/>
    <w:rsid w:val="004277A0"/>
    <w:rsid w:val="00430507"/>
    <w:rsid w:val="00433050"/>
    <w:rsid w:val="00434933"/>
    <w:rsid w:val="004360A9"/>
    <w:rsid w:val="00436827"/>
    <w:rsid w:val="00436FAA"/>
    <w:rsid w:val="00437EDE"/>
    <w:rsid w:val="004410A3"/>
    <w:rsid w:val="004415E9"/>
    <w:rsid w:val="00445BE6"/>
    <w:rsid w:val="0045554B"/>
    <w:rsid w:val="004732F6"/>
    <w:rsid w:val="00474DA3"/>
    <w:rsid w:val="00475C71"/>
    <w:rsid w:val="00475F28"/>
    <w:rsid w:val="0047670D"/>
    <w:rsid w:val="00480FD1"/>
    <w:rsid w:val="00482209"/>
    <w:rsid w:val="00483DC4"/>
    <w:rsid w:val="00485176"/>
    <w:rsid w:val="004859FC"/>
    <w:rsid w:val="004912F3"/>
    <w:rsid w:val="00492073"/>
    <w:rsid w:val="00492400"/>
    <w:rsid w:val="00494D98"/>
    <w:rsid w:val="004A02AB"/>
    <w:rsid w:val="004A094F"/>
    <w:rsid w:val="004A7300"/>
    <w:rsid w:val="004B19F9"/>
    <w:rsid w:val="004B4784"/>
    <w:rsid w:val="004B6DE2"/>
    <w:rsid w:val="004C1C0E"/>
    <w:rsid w:val="004C226D"/>
    <w:rsid w:val="004C3A3A"/>
    <w:rsid w:val="004D06FF"/>
    <w:rsid w:val="004D1128"/>
    <w:rsid w:val="004D1632"/>
    <w:rsid w:val="004D4B49"/>
    <w:rsid w:val="004D6E55"/>
    <w:rsid w:val="004E4E3E"/>
    <w:rsid w:val="004E5A43"/>
    <w:rsid w:val="004E7861"/>
    <w:rsid w:val="004F09D7"/>
    <w:rsid w:val="004F159C"/>
    <w:rsid w:val="004F16BF"/>
    <w:rsid w:val="004F3FE9"/>
    <w:rsid w:val="004F413A"/>
    <w:rsid w:val="004F5E31"/>
    <w:rsid w:val="004F7B5F"/>
    <w:rsid w:val="004F7FD0"/>
    <w:rsid w:val="004F7FD7"/>
    <w:rsid w:val="005077FA"/>
    <w:rsid w:val="005125FF"/>
    <w:rsid w:val="00512A1D"/>
    <w:rsid w:val="005170EE"/>
    <w:rsid w:val="00517F49"/>
    <w:rsid w:val="0052098C"/>
    <w:rsid w:val="00521A0D"/>
    <w:rsid w:val="0052299B"/>
    <w:rsid w:val="00530495"/>
    <w:rsid w:val="005312FB"/>
    <w:rsid w:val="00531CD0"/>
    <w:rsid w:val="005324D0"/>
    <w:rsid w:val="00536B45"/>
    <w:rsid w:val="00537E7E"/>
    <w:rsid w:val="005405F4"/>
    <w:rsid w:val="00541A6E"/>
    <w:rsid w:val="00542E3D"/>
    <w:rsid w:val="00543361"/>
    <w:rsid w:val="005507C0"/>
    <w:rsid w:val="005526B4"/>
    <w:rsid w:val="00553563"/>
    <w:rsid w:val="00560C21"/>
    <w:rsid w:val="00560D73"/>
    <w:rsid w:val="005613F5"/>
    <w:rsid w:val="00561FD3"/>
    <w:rsid w:val="00562661"/>
    <w:rsid w:val="00562CC9"/>
    <w:rsid w:val="00564630"/>
    <w:rsid w:val="00564D1F"/>
    <w:rsid w:val="00566B52"/>
    <w:rsid w:val="005751E0"/>
    <w:rsid w:val="00586FCA"/>
    <w:rsid w:val="00591ACB"/>
    <w:rsid w:val="005A2F73"/>
    <w:rsid w:val="005A4178"/>
    <w:rsid w:val="005A4A09"/>
    <w:rsid w:val="005B0019"/>
    <w:rsid w:val="005B32E3"/>
    <w:rsid w:val="005B3E33"/>
    <w:rsid w:val="005B3F4E"/>
    <w:rsid w:val="005B522A"/>
    <w:rsid w:val="005B6F99"/>
    <w:rsid w:val="005C2878"/>
    <w:rsid w:val="005C3247"/>
    <w:rsid w:val="005C36C8"/>
    <w:rsid w:val="005D33A6"/>
    <w:rsid w:val="005D72BA"/>
    <w:rsid w:val="005E16C9"/>
    <w:rsid w:val="005E4E68"/>
    <w:rsid w:val="005E68CF"/>
    <w:rsid w:val="005E7F38"/>
    <w:rsid w:val="005F094E"/>
    <w:rsid w:val="005F373D"/>
    <w:rsid w:val="005F6D55"/>
    <w:rsid w:val="005F6E80"/>
    <w:rsid w:val="00601682"/>
    <w:rsid w:val="00602A96"/>
    <w:rsid w:val="00607EBC"/>
    <w:rsid w:val="0061195B"/>
    <w:rsid w:val="00613A66"/>
    <w:rsid w:val="00615120"/>
    <w:rsid w:val="00624449"/>
    <w:rsid w:val="00626255"/>
    <w:rsid w:val="0062746F"/>
    <w:rsid w:val="006274DF"/>
    <w:rsid w:val="00627739"/>
    <w:rsid w:val="0063713C"/>
    <w:rsid w:val="00646689"/>
    <w:rsid w:val="006479C0"/>
    <w:rsid w:val="00651DEA"/>
    <w:rsid w:val="00652202"/>
    <w:rsid w:val="00652A1A"/>
    <w:rsid w:val="006567B6"/>
    <w:rsid w:val="006608B6"/>
    <w:rsid w:val="00662350"/>
    <w:rsid w:val="0066430F"/>
    <w:rsid w:val="00665DE2"/>
    <w:rsid w:val="00667D8E"/>
    <w:rsid w:val="00672304"/>
    <w:rsid w:val="006749C5"/>
    <w:rsid w:val="006751D5"/>
    <w:rsid w:val="006814E8"/>
    <w:rsid w:val="0068157D"/>
    <w:rsid w:val="0068367B"/>
    <w:rsid w:val="00691B74"/>
    <w:rsid w:val="006941DF"/>
    <w:rsid w:val="00694A97"/>
    <w:rsid w:val="00694C20"/>
    <w:rsid w:val="0069615B"/>
    <w:rsid w:val="006A1FBC"/>
    <w:rsid w:val="006A7E9C"/>
    <w:rsid w:val="006B0B89"/>
    <w:rsid w:val="006B16CE"/>
    <w:rsid w:val="006B1DD7"/>
    <w:rsid w:val="006B20C6"/>
    <w:rsid w:val="006C27AF"/>
    <w:rsid w:val="006D29A8"/>
    <w:rsid w:val="006D3D49"/>
    <w:rsid w:val="006E193A"/>
    <w:rsid w:val="006E642C"/>
    <w:rsid w:val="006F0E9B"/>
    <w:rsid w:val="006F1BFF"/>
    <w:rsid w:val="006F2A5C"/>
    <w:rsid w:val="00712392"/>
    <w:rsid w:val="00714189"/>
    <w:rsid w:val="00714E88"/>
    <w:rsid w:val="007155A6"/>
    <w:rsid w:val="00721B36"/>
    <w:rsid w:val="00721C00"/>
    <w:rsid w:val="00723817"/>
    <w:rsid w:val="007258AB"/>
    <w:rsid w:val="00726439"/>
    <w:rsid w:val="00732C2F"/>
    <w:rsid w:val="00732F10"/>
    <w:rsid w:val="00735AA3"/>
    <w:rsid w:val="007429ED"/>
    <w:rsid w:val="00742EE6"/>
    <w:rsid w:val="00743736"/>
    <w:rsid w:val="00746684"/>
    <w:rsid w:val="00753665"/>
    <w:rsid w:val="00755C29"/>
    <w:rsid w:val="00756325"/>
    <w:rsid w:val="0076253E"/>
    <w:rsid w:val="00767F90"/>
    <w:rsid w:val="007730BF"/>
    <w:rsid w:val="00774254"/>
    <w:rsid w:val="007815E4"/>
    <w:rsid w:val="007820D6"/>
    <w:rsid w:val="0078677D"/>
    <w:rsid w:val="00793E66"/>
    <w:rsid w:val="00795AC2"/>
    <w:rsid w:val="00797100"/>
    <w:rsid w:val="00797133"/>
    <w:rsid w:val="00797638"/>
    <w:rsid w:val="007976D2"/>
    <w:rsid w:val="007A13C2"/>
    <w:rsid w:val="007A23C4"/>
    <w:rsid w:val="007B3DED"/>
    <w:rsid w:val="007B4BAD"/>
    <w:rsid w:val="007B4C85"/>
    <w:rsid w:val="007B53AD"/>
    <w:rsid w:val="007C07CE"/>
    <w:rsid w:val="007C1771"/>
    <w:rsid w:val="007C1DF9"/>
    <w:rsid w:val="007C2AD3"/>
    <w:rsid w:val="007C70AA"/>
    <w:rsid w:val="007D1D26"/>
    <w:rsid w:val="007D29AD"/>
    <w:rsid w:val="007D2BA8"/>
    <w:rsid w:val="007D332B"/>
    <w:rsid w:val="007D3847"/>
    <w:rsid w:val="007D4644"/>
    <w:rsid w:val="007E1F33"/>
    <w:rsid w:val="007E227C"/>
    <w:rsid w:val="007E3606"/>
    <w:rsid w:val="007E434B"/>
    <w:rsid w:val="007E4DEF"/>
    <w:rsid w:val="007E4F5E"/>
    <w:rsid w:val="007E6C7B"/>
    <w:rsid w:val="007E7F58"/>
    <w:rsid w:val="007F06FB"/>
    <w:rsid w:val="007F073D"/>
    <w:rsid w:val="007F14B1"/>
    <w:rsid w:val="007F35CF"/>
    <w:rsid w:val="007F50C3"/>
    <w:rsid w:val="007F71F9"/>
    <w:rsid w:val="007F745A"/>
    <w:rsid w:val="008050EF"/>
    <w:rsid w:val="0081012E"/>
    <w:rsid w:val="0081101C"/>
    <w:rsid w:val="00811C39"/>
    <w:rsid w:val="0081211D"/>
    <w:rsid w:val="00815491"/>
    <w:rsid w:val="00817FC4"/>
    <w:rsid w:val="00821747"/>
    <w:rsid w:val="00824D24"/>
    <w:rsid w:val="008254AF"/>
    <w:rsid w:val="00826158"/>
    <w:rsid w:val="00827164"/>
    <w:rsid w:val="00830A21"/>
    <w:rsid w:val="00830C19"/>
    <w:rsid w:val="00833D80"/>
    <w:rsid w:val="00835BA9"/>
    <w:rsid w:val="0083675D"/>
    <w:rsid w:val="0083773A"/>
    <w:rsid w:val="008377E1"/>
    <w:rsid w:val="00837BCE"/>
    <w:rsid w:val="00841262"/>
    <w:rsid w:val="008428E3"/>
    <w:rsid w:val="00842F08"/>
    <w:rsid w:val="00844EFD"/>
    <w:rsid w:val="00846250"/>
    <w:rsid w:val="00860C0A"/>
    <w:rsid w:val="00863A9B"/>
    <w:rsid w:val="008670E3"/>
    <w:rsid w:val="00871894"/>
    <w:rsid w:val="00874275"/>
    <w:rsid w:val="00876453"/>
    <w:rsid w:val="0087749C"/>
    <w:rsid w:val="008808A7"/>
    <w:rsid w:val="008836AE"/>
    <w:rsid w:val="008864D4"/>
    <w:rsid w:val="008878C0"/>
    <w:rsid w:val="00887B52"/>
    <w:rsid w:val="008A0FEF"/>
    <w:rsid w:val="008A17C9"/>
    <w:rsid w:val="008A4BA2"/>
    <w:rsid w:val="008A54D9"/>
    <w:rsid w:val="008A79CD"/>
    <w:rsid w:val="008B34C1"/>
    <w:rsid w:val="008B4B28"/>
    <w:rsid w:val="008B63D6"/>
    <w:rsid w:val="008B64A3"/>
    <w:rsid w:val="008B78B4"/>
    <w:rsid w:val="008C2806"/>
    <w:rsid w:val="008C5671"/>
    <w:rsid w:val="008D03E7"/>
    <w:rsid w:val="008D20F1"/>
    <w:rsid w:val="008D2706"/>
    <w:rsid w:val="008D274B"/>
    <w:rsid w:val="008D3953"/>
    <w:rsid w:val="008D430C"/>
    <w:rsid w:val="008E1E44"/>
    <w:rsid w:val="008E4D79"/>
    <w:rsid w:val="008E7DA9"/>
    <w:rsid w:val="008F2497"/>
    <w:rsid w:val="008F3014"/>
    <w:rsid w:val="008F3641"/>
    <w:rsid w:val="008F3FE3"/>
    <w:rsid w:val="008F7A79"/>
    <w:rsid w:val="00900AAC"/>
    <w:rsid w:val="009021AC"/>
    <w:rsid w:val="0090543C"/>
    <w:rsid w:val="009079EC"/>
    <w:rsid w:val="00912BD6"/>
    <w:rsid w:val="0091315D"/>
    <w:rsid w:val="00913874"/>
    <w:rsid w:val="00914075"/>
    <w:rsid w:val="009266EF"/>
    <w:rsid w:val="009343B6"/>
    <w:rsid w:val="009344B6"/>
    <w:rsid w:val="009368CE"/>
    <w:rsid w:val="00936C51"/>
    <w:rsid w:val="009401F5"/>
    <w:rsid w:val="00943AED"/>
    <w:rsid w:val="00945A59"/>
    <w:rsid w:val="00945F4F"/>
    <w:rsid w:val="00946473"/>
    <w:rsid w:val="009509C0"/>
    <w:rsid w:val="00951E19"/>
    <w:rsid w:val="00953B76"/>
    <w:rsid w:val="00955E1D"/>
    <w:rsid w:val="009562BB"/>
    <w:rsid w:val="00960C71"/>
    <w:rsid w:val="009626EC"/>
    <w:rsid w:val="00963D26"/>
    <w:rsid w:val="00965159"/>
    <w:rsid w:val="009652E9"/>
    <w:rsid w:val="009705D2"/>
    <w:rsid w:val="0097085E"/>
    <w:rsid w:val="009731A8"/>
    <w:rsid w:val="009737F6"/>
    <w:rsid w:val="00975D28"/>
    <w:rsid w:val="0097791E"/>
    <w:rsid w:val="00982C80"/>
    <w:rsid w:val="00986BBC"/>
    <w:rsid w:val="009908C8"/>
    <w:rsid w:val="00994327"/>
    <w:rsid w:val="009959A4"/>
    <w:rsid w:val="009A0238"/>
    <w:rsid w:val="009A334F"/>
    <w:rsid w:val="009A4705"/>
    <w:rsid w:val="009B17D3"/>
    <w:rsid w:val="009B1B66"/>
    <w:rsid w:val="009B28C5"/>
    <w:rsid w:val="009B3F0F"/>
    <w:rsid w:val="009B47E5"/>
    <w:rsid w:val="009B58F2"/>
    <w:rsid w:val="009C015B"/>
    <w:rsid w:val="009C1A4B"/>
    <w:rsid w:val="009C1B17"/>
    <w:rsid w:val="009C26DA"/>
    <w:rsid w:val="009C43BC"/>
    <w:rsid w:val="009C470C"/>
    <w:rsid w:val="009C51D1"/>
    <w:rsid w:val="009D1557"/>
    <w:rsid w:val="009D4C09"/>
    <w:rsid w:val="009D6BB2"/>
    <w:rsid w:val="009D6E97"/>
    <w:rsid w:val="009E288C"/>
    <w:rsid w:val="009F09AE"/>
    <w:rsid w:val="009F0F3D"/>
    <w:rsid w:val="009F106F"/>
    <w:rsid w:val="009F51B1"/>
    <w:rsid w:val="009F57C6"/>
    <w:rsid w:val="00A00D74"/>
    <w:rsid w:val="00A01AB1"/>
    <w:rsid w:val="00A03E48"/>
    <w:rsid w:val="00A1275B"/>
    <w:rsid w:val="00A13DF5"/>
    <w:rsid w:val="00A1511D"/>
    <w:rsid w:val="00A163DD"/>
    <w:rsid w:val="00A20210"/>
    <w:rsid w:val="00A22A6F"/>
    <w:rsid w:val="00A24857"/>
    <w:rsid w:val="00A26BC1"/>
    <w:rsid w:val="00A27083"/>
    <w:rsid w:val="00A303D6"/>
    <w:rsid w:val="00A318CA"/>
    <w:rsid w:val="00A33F5B"/>
    <w:rsid w:val="00A376C9"/>
    <w:rsid w:val="00A43770"/>
    <w:rsid w:val="00A44012"/>
    <w:rsid w:val="00A4576A"/>
    <w:rsid w:val="00A45FD4"/>
    <w:rsid w:val="00A477F9"/>
    <w:rsid w:val="00A478E3"/>
    <w:rsid w:val="00A516A7"/>
    <w:rsid w:val="00A54F67"/>
    <w:rsid w:val="00A653A4"/>
    <w:rsid w:val="00A6572B"/>
    <w:rsid w:val="00A66C16"/>
    <w:rsid w:val="00A74CC3"/>
    <w:rsid w:val="00A77C0D"/>
    <w:rsid w:val="00A77FE6"/>
    <w:rsid w:val="00A834C9"/>
    <w:rsid w:val="00A83AB9"/>
    <w:rsid w:val="00A863DD"/>
    <w:rsid w:val="00A87817"/>
    <w:rsid w:val="00A900D5"/>
    <w:rsid w:val="00A90F18"/>
    <w:rsid w:val="00A91999"/>
    <w:rsid w:val="00A9385B"/>
    <w:rsid w:val="00A93DD5"/>
    <w:rsid w:val="00A968A4"/>
    <w:rsid w:val="00AA5756"/>
    <w:rsid w:val="00AA5C05"/>
    <w:rsid w:val="00AB1BA5"/>
    <w:rsid w:val="00AB4D74"/>
    <w:rsid w:val="00AB5CAC"/>
    <w:rsid w:val="00AB6062"/>
    <w:rsid w:val="00AC1ACE"/>
    <w:rsid w:val="00AC2EBD"/>
    <w:rsid w:val="00AC5DFA"/>
    <w:rsid w:val="00AC6F19"/>
    <w:rsid w:val="00AC73FC"/>
    <w:rsid w:val="00AD140A"/>
    <w:rsid w:val="00AD2298"/>
    <w:rsid w:val="00AD624F"/>
    <w:rsid w:val="00AD71D8"/>
    <w:rsid w:val="00AE15B3"/>
    <w:rsid w:val="00AE173C"/>
    <w:rsid w:val="00AE1979"/>
    <w:rsid w:val="00AE1FD2"/>
    <w:rsid w:val="00AE660B"/>
    <w:rsid w:val="00AE7E65"/>
    <w:rsid w:val="00AF3919"/>
    <w:rsid w:val="00AF5892"/>
    <w:rsid w:val="00AF5A9F"/>
    <w:rsid w:val="00B036A1"/>
    <w:rsid w:val="00B04D25"/>
    <w:rsid w:val="00B07871"/>
    <w:rsid w:val="00B1025C"/>
    <w:rsid w:val="00B11E2C"/>
    <w:rsid w:val="00B12E39"/>
    <w:rsid w:val="00B144FB"/>
    <w:rsid w:val="00B15498"/>
    <w:rsid w:val="00B155AA"/>
    <w:rsid w:val="00B16636"/>
    <w:rsid w:val="00B172DF"/>
    <w:rsid w:val="00B17DE8"/>
    <w:rsid w:val="00B2075D"/>
    <w:rsid w:val="00B22466"/>
    <w:rsid w:val="00B238A6"/>
    <w:rsid w:val="00B23D4C"/>
    <w:rsid w:val="00B321E4"/>
    <w:rsid w:val="00B347D9"/>
    <w:rsid w:val="00B357A7"/>
    <w:rsid w:val="00B36314"/>
    <w:rsid w:val="00B402B3"/>
    <w:rsid w:val="00B46813"/>
    <w:rsid w:val="00B47A0C"/>
    <w:rsid w:val="00B53682"/>
    <w:rsid w:val="00B562A2"/>
    <w:rsid w:val="00B61895"/>
    <w:rsid w:val="00B61A3B"/>
    <w:rsid w:val="00B62513"/>
    <w:rsid w:val="00B637EB"/>
    <w:rsid w:val="00B64846"/>
    <w:rsid w:val="00B70A7F"/>
    <w:rsid w:val="00B70E8B"/>
    <w:rsid w:val="00B73610"/>
    <w:rsid w:val="00B7517F"/>
    <w:rsid w:val="00B759DB"/>
    <w:rsid w:val="00B80188"/>
    <w:rsid w:val="00B80475"/>
    <w:rsid w:val="00B82E01"/>
    <w:rsid w:val="00B83597"/>
    <w:rsid w:val="00B8525F"/>
    <w:rsid w:val="00B914B4"/>
    <w:rsid w:val="00B93DBF"/>
    <w:rsid w:val="00B96BAD"/>
    <w:rsid w:val="00BA08D9"/>
    <w:rsid w:val="00BA0A6A"/>
    <w:rsid w:val="00BB038A"/>
    <w:rsid w:val="00BB1D12"/>
    <w:rsid w:val="00BB40B1"/>
    <w:rsid w:val="00BC44E6"/>
    <w:rsid w:val="00BC50A5"/>
    <w:rsid w:val="00BC5F78"/>
    <w:rsid w:val="00BC7E77"/>
    <w:rsid w:val="00BD1007"/>
    <w:rsid w:val="00BD15B9"/>
    <w:rsid w:val="00BD4D06"/>
    <w:rsid w:val="00BD4F9D"/>
    <w:rsid w:val="00BE094F"/>
    <w:rsid w:val="00BE3211"/>
    <w:rsid w:val="00BE4722"/>
    <w:rsid w:val="00BE576E"/>
    <w:rsid w:val="00BF01F4"/>
    <w:rsid w:val="00BF1130"/>
    <w:rsid w:val="00BF1BE6"/>
    <w:rsid w:val="00BF22CC"/>
    <w:rsid w:val="00BF3990"/>
    <w:rsid w:val="00BF67B3"/>
    <w:rsid w:val="00C015CD"/>
    <w:rsid w:val="00C01B8C"/>
    <w:rsid w:val="00C03E04"/>
    <w:rsid w:val="00C04495"/>
    <w:rsid w:val="00C044D4"/>
    <w:rsid w:val="00C065F4"/>
    <w:rsid w:val="00C07995"/>
    <w:rsid w:val="00C12D51"/>
    <w:rsid w:val="00C14A06"/>
    <w:rsid w:val="00C157DE"/>
    <w:rsid w:val="00C216E3"/>
    <w:rsid w:val="00C22C48"/>
    <w:rsid w:val="00C230FA"/>
    <w:rsid w:val="00C261C8"/>
    <w:rsid w:val="00C268A4"/>
    <w:rsid w:val="00C306AD"/>
    <w:rsid w:val="00C365FB"/>
    <w:rsid w:val="00C41BBF"/>
    <w:rsid w:val="00C426CC"/>
    <w:rsid w:val="00C43180"/>
    <w:rsid w:val="00C46046"/>
    <w:rsid w:val="00C50321"/>
    <w:rsid w:val="00C50364"/>
    <w:rsid w:val="00C52DFD"/>
    <w:rsid w:val="00C548D3"/>
    <w:rsid w:val="00C54D4C"/>
    <w:rsid w:val="00C6244D"/>
    <w:rsid w:val="00C64BD5"/>
    <w:rsid w:val="00C702D0"/>
    <w:rsid w:val="00C721A9"/>
    <w:rsid w:val="00C73143"/>
    <w:rsid w:val="00C735EB"/>
    <w:rsid w:val="00C74327"/>
    <w:rsid w:val="00C743D5"/>
    <w:rsid w:val="00C74710"/>
    <w:rsid w:val="00C76E2B"/>
    <w:rsid w:val="00C80FAB"/>
    <w:rsid w:val="00C8154A"/>
    <w:rsid w:val="00C8178F"/>
    <w:rsid w:val="00C8230A"/>
    <w:rsid w:val="00C83B9F"/>
    <w:rsid w:val="00C94C3A"/>
    <w:rsid w:val="00C97752"/>
    <w:rsid w:val="00CA0B00"/>
    <w:rsid w:val="00CA3735"/>
    <w:rsid w:val="00CA4BC9"/>
    <w:rsid w:val="00CA4E5A"/>
    <w:rsid w:val="00CA591D"/>
    <w:rsid w:val="00CA6739"/>
    <w:rsid w:val="00CA69C6"/>
    <w:rsid w:val="00CB01E7"/>
    <w:rsid w:val="00CB141C"/>
    <w:rsid w:val="00CB152D"/>
    <w:rsid w:val="00CB1FC6"/>
    <w:rsid w:val="00CB255B"/>
    <w:rsid w:val="00CB4487"/>
    <w:rsid w:val="00CC1249"/>
    <w:rsid w:val="00CC1BB1"/>
    <w:rsid w:val="00CC2ECE"/>
    <w:rsid w:val="00CC4B4E"/>
    <w:rsid w:val="00CC5798"/>
    <w:rsid w:val="00CC57D2"/>
    <w:rsid w:val="00CC6224"/>
    <w:rsid w:val="00CD2093"/>
    <w:rsid w:val="00CD48EC"/>
    <w:rsid w:val="00CE0F14"/>
    <w:rsid w:val="00CE1EFE"/>
    <w:rsid w:val="00CE2033"/>
    <w:rsid w:val="00CE2B68"/>
    <w:rsid w:val="00CE4B0C"/>
    <w:rsid w:val="00CE4DC6"/>
    <w:rsid w:val="00CE6FEF"/>
    <w:rsid w:val="00CF0858"/>
    <w:rsid w:val="00CF0C55"/>
    <w:rsid w:val="00CF1575"/>
    <w:rsid w:val="00CF5525"/>
    <w:rsid w:val="00D008F6"/>
    <w:rsid w:val="00D05E50"/>
    <w:rsid w:val="00D0762F"/>
    <w:rsid w:val="00D10298"/>
    <w:rsid w:val="00D15332"/>
    <w:rsid w:val="00D15C06"/>
    <w:rsid w:val="00D16E09"/>
    <w:rsid w:val="00D22DF5"/>
    <w:rsid w:val="00D30049"/>
    <w:rsid w:val="00D32129"/>
    <w:rsid w:val="00D403A2"/>
    <w:rsid w:val="00D4154B"/>
    <w:rsid w:val="00D418FD"/>
    <w:rsid w:val="00D432AD"/>
    <w:rsid w:val="00D43E0F"/>
    <w:rsid w:val="00D44770"/>
    <w:rsid w:val="00D44EC8"/>
    <w:rsid w:val="00D540D9"/>
    <w:rsid w:val="00D5712E"/>
    <w:rsid w:val="00D60872"/>
    <w:rsid w:val="00D60FF7"/>
    <w:rsid w:val="00D6199B"/>
    <w:rsid w:val="00D62DAE"/>
    <w:rsid w:val="00D63E34"/>
    <w:rsid w:val="00D64A41"/>
    <w:rsid w:val="00D64B8A"/>
    <w:rsid w:val="00D72560"/>
    <w:rsid w:val="00D737E5"/>
    <w:rsid w:val="00D769AA"/>
    <w:rsid w:val="00D77799"/>
    <w:rsid w:val="00D80B46"/>
    <w:rsid w:val="00D82C27"/>
    <w:rsid w:val="00D85748"/>
    <w:rsid w:val="00D875CE"/>
    <w:rsid w:val="00D929B9"/>
    <w:rsid w:val="00DA0752"/>
    <w:rsid w:val="00DA1FAF"/>
    <w:rsid w:val="00DA22F5"/>
    <w:rsid w:val="00DA4915"/>
    <w:rsid w:val="00DA4A5F"/>
    <w:rsid w:val="00DA4BF4"/>
    <w:rsid w:val="00DB2260"/>
    <w:rsid w:val="00DB2FC8"/>
    <w:rsid w:val="00DB3185"/>
    <w:rsid w:val="00DB434A"/>
    <w:rsid w:val="00DC3227"/>
    <w:rsid w:val="00DC4097"/>
    <w:rsid w:val="00DC447B"/>
    <w:rsid w:val="00DC6009"/>
    <w:rsid w:val="00DC71FF"/>
    <w:rsid w:val="00DD2DD7"/>
    <w:rsid w:val="00DD6041"/>
    <w:rsid w:val="00DD618F"/>
    <w:rsid w:val="00DE65FD"/>
    <w:rsid w:val="00DE7183"/>
    <w:rsid w:val="00DE77A6"/>
    <w:rsid w:val="00DF0B68"/>
    <w:rsid w:val="00DF500B"/>
    <w:rsid w:val="00DF53E2"/>
    <w:rsid w:val="00E000F7"/>
    <w:rsid w:val="00E01936"/>
    <w:rsid w:val="00E050D1"/>
    <w:rsid w:val="00E06949"/>
    <w:rsid w:val="00E10AEB"/>
    <w:rsid w:val="00E1133C"/>
    <w:rsid w:val="00E14E2F"/>
    <w:rsid w:val="00E20667"/>
    <w:rsid w:val="00E2253B"/>
    <w:rsid w:val="00E22BE1"/>
    <w:rsid w:val="00E241D5"/>
    <w:rsid w:val="00E26282"/>
    <w:rsid w:val="00E26605"/>
    <w:rsid w:val="00E30EE9"/>
    <w:rsid w:val="00E32DC5"/>
    <w:rsid w:val="00E37E01"/>
    <w:rsid w:val="00E421B9"/>
    <w:rsid w:val="00E421DC"/>
    <w:rsid w:val="00E423E2"/>
    <w:rsid w:val="00E427FC"/>
    <w:rsid w:val="00E435D6"/>
    <w:rsid w:val="00E46679"/>
    <w:rsid w:val="00E4698A"/>
    <w:rsid w:val="00E510D1"/>
    <w:rsid w:val="00E517D8"/>
    <w:rsid w:val="00E53BBB"/>
    <w:rsid w:val="00E54443"/>
    <w:rsid w:val="00E54BE5"/>
    <w:rsid w:val="00E5561C"/>
    <w:rsid w:val="00E55ABA"/>
    <w:rsid w:val="00E6196A"/>
    <w:rsid w:val="00E647F0"/>
    <w:rsid w:val="00E66548"/>
    <w:rsid w:val="00E670BE"/>
    <w:rsid w:val="00E707B6"/>
    <w:rsid w:val="00E70862"/>
    <w:rsid w:val="00E70CE7"/>
    <w:rsid w:val="00E72020"/>
    <w:rsid w:val="00E8043F"/>
    <w:rsid w:val="00E80C1F"/>
    <w:rsid w:val="00E83242"/>
    <w:rsid w:val="00E83384"/>
    <w:rsid w:val="00E8421E"/>
    <w:rsid w:val="00E85775"/>
    <w:rsid w:val="00E92067"/>
    <w:rsid w:val="00E942A5"/>
    <w:rsid w:val="00E9556E"/>
    <w:rsid w:val="00E9644D"/>
    <w:rsid w:val="00EA3770"/>
    <w:rsid w:val="00EA3789"/>
    <w:rsid w:val="00EA37EB"/>
    <w:rsid w:val="00EA394D"/>
    <w:rsid w:val="00EA594C"/>
    <w:rsid w:val="00EA5C1D"/>
    <w:rsid w:val="00EB1F89"/>
    <w:rsid w:val="00EB28D0"/>
    <w:rsid w:val="00EB4FA4"/>
    <w:rsid w:val="00EB70AF"/>
    <w:rsid w:val="00EC31C5"/>
    <w:rsid w:val="00EC59D7"/>
    <w:rsid w:val="00EC649A"/>
    <w:rsid w:val="00ED2C06"/>
    <w:rsid w:val="00ED3807"/>
    <w:rsid w:val="00ED62C1"/>
    <w:rsid w:val="00ED69CC"/>
    <w:rsid w:val="00EE1B3E"/>
    <w:rsid w:val="00EE744D"/>
    <w:rsid w:val="00EE76A7"/>
    <w:rsid w:val="00EF3E8C"/>
    <w:rsid w:val="00F004E5"/>
    <w:rsid w:val="00F01BBA"/>
    <w:rsid w:val="00F02E18"/>
    <w:rsid w:val="00F101DF"/>
    <w:rsid w:val="00F112C1"/>
    <w:rsid w:val="00F14532"/>
    <w:rsid w:val="00F15146"/>
    <w:rsid w:val="00F15A11"/>
    <w:rsid w:val="00F1717C"/>
    <w:rsid w:val="00F17A36"/>
    <w:rsid w:val="00F21695"/>
    <w:rsid w:val="00F23A8D"/>
    <w:rsid w:val="00F24443"/>
    <w:rsid w:val="00F24930"/>
    <w:rsid w:val="00F255FD"/>
    <w:rsid w:val="00F30D35"/>
    <w:rsid w:val="00F313DC"/>
    <w:rsid w:val="00F33D8D"/>
    <w:rsid w:val="00F35C12"/>
    <w:rsid w:val="00F35C17"/>
    <w:rsid w:val="00F35C44"/>
    <w:rsid w:val="00F36137"/>
    <w:rsid w:val="00F40FD2"/>
    <w:rsid w:val="00F450C6"/>
    <w:rsid w:val="00F45F92"/>
    <w:rsid w:val="00F46384"/>
    <w:rsid w:val="00F4660F"/>
    <w:rsid w:val="00F521FE"/>
    <w:rsid w:val="00F530AD"/>
    <w:rsid w:val="00F53A6D"/>
    <w:rsid w:val="00F61560"/>
    <w:rsid w:val="00F61656"/>
    <w:rsid w:val="00F62513"/>
    <w:rsid w:val="00F6296D"/>
    <w:rsid w:val="00F63645"/>
    <w:rsid w:val="00F66FA2"/>
    <w:rsid w:val="00F713BF"/>
    <w:rsid w:val="00F72600"/>
    <w:rsid w:val="00F72B7A"/>
    <w:rsid w:val="00F731D0"/>
    <w:rsid w:val="00F74FCA"/>
    <w:rsid w:val="00F77B1C"/>
    <w:rsid w:val="00F80916"/>
    <w:rsid w:val="00F8219E"/>
    <w:rsid w:val="00F83DBC"/>
    <w:rsid w:val="00F8410C"/>
    <w:rsid w:val="00F852CD"/>
    <w:rsid w:val="00F90FBD"/>
    <w:rsid w:val="00F91E19"/>
    <w:rsid w:val="00F92973"/>
    <w:rsid w:val="00F96664"/>
    <w:rsid w:val="00FA0362"/>
    <w:rsid w:val="00FA0617"/>
    <w:rsid w:val="00FA1CE1"/>
    <w:rsid w:val="00FA3162"/>
    <w:rsid w:val="00FB0DA6"/>
    <w:rsid w:val="00FB15E8"/>
    <w:rsid w:val="00FB201F"/>
    <w:rsid w:val="00FB3147"/>
    <w:rsid w:val="00FB3D87"/>
    <w:rsid w:val="00FB5AA3"/>
    <w:rsid w:val="00FB6846"/>
    <w:rsid w:val="00FB77F2"/>
    <w:rsid w:val="00FB7DD8"/>
    <w:rsid w:val="00FC0A62"/>
    <w:rsid w:val="00FC0AA7"/>
    <w:rsid w:val="00FC1CD2"/>
    <w:rsid w:val="00FC2ABF"/>
    <w:rsid w:val="00FC2E1A"/>
    <w:rsid w:val="00FC335C"/>
    <w:rsid w:val="00FC5495"/>
    <w:rsid w:val="00FC6282"/>
    <w:rsid w:val="00FD16C5"/>
    <w:rsid w:val="00FD251A"/>
    <w:rsid w:val="00FD3FBE"/>
    <w:rsid w:val="00FD4D6A"/>
    <w:rsid w:val="00FE04B0"/>
    <w:rsid w:val="00FE1D94"/>
    <w:rsid w:val="00FE2AA2"/>
    <w:rsid w:val="00FE3A4B"/>
    <w:rsid w:val="00FF16DC"/>
    <w:rsid w:val="00FF687F"/>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3BCC8-F30E-4226-BFBD-D7036761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36C8"/>
  </w:style>
  <w:style w:type="paragraph" w:styleId="BalloonText">
    <w:name w:val="Balloon Text"/>
    <w:basedOn w:val="Normal"/>
    <w:link w:val="BalloonTextChar"/>
    <w:uiPriority w:val="99"/>
    <w:semiHidden/>
    <w:rsid w:val="005C36C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C36C8"/>
    <w:rPr>
      <w:rFonts w:ascii="Tahoma" w:eastAsia="Times New Roman" w:hAnsi="Tahoma" w:cs="Tahoma"/>
      <w:sz w:val="16"/>
      <w:szCs w:val="16"/>
      <w:lang w:val="en-US"/>
    </w:rPr>
  </w:style>
  <w:style w:type="paragraph" w:styleId="Footer">
    <w:name w:val="footer"/>
    <w:basedOn w:val="Normal"/>
    <w:link w:val="Foot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36C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C36C8"/>
    <w:rPr>
      <w:rFonts w:ascii="Times New Roman" w:eastAsia="Times New Roman" w:hAnsi="Times New Roman" w:cs="Times New Roman"/>
      <w:sz w:val="24"/>
      <w:szCs w:val="24"/>
      <w:lang w:val="en-US"/>
    </w:rPr>
  </w:style>
  <w:style w:type="paragraph" w:customStyle="1" w:styleId="Body1">
    <w:name w:val="Body 1"/>
    <w:rsid w:val="005C36C8"/>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1292175523">
    <w:name w:val="Import Word List Style Definition 1292175523"/>
    <w:uiPriority w:val="99"/>
    <w:rsid w:val="005C36C8"/>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685330034">
    <w:name w:val="Import Word List Style Definition 685330034"/>
    <w:uiPriority w:val="99"/>
    <w:rsid w:val="005C36C8"/>
    <w:pPr>
      <w:numPr>
        <w:numId w:val="5"/>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72711073">
    <w:name w:val="Import Word List Style Definition 272711073"/>
    <w:uiPriority w:val="99"/>
    <w:rsid w:val="005C36C8"/>
    <w:pPr>
      <w:numPr>
        <w:numId w:val="9"/>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896774711">
    <w:name w:val="Import Word List Style Definition 1896774711"/>
    <w:uiPriority w:val="99"/>
    <w:rsid w:val="005C36C8"/>
    <w:pPr>
      <w:numPr>
        <w:numId w:val="11"/>
      </w:numPr>
      <w:spacing w:after="0" w:line="240" w:lineRule="auto"/>
    </w:pPr>
    <w:rPr>
      <w:rFonts w:ascii="Times New Roman" w:eastAsia="Times New Roman" w:hAnsi="Times New Roman" w:cs="Times New Roman"/>
      <w:sz w:val="20"/>
      <w:szCs w:val="20"/>
      <w:lang w:eastAsia="en-GB"/>
    </w:rPr>
  </w:style>
  <w:style w:type="paragraph" w:styleId="NoSpacing">
    <w:name w:val="No Spacing"/>
    <w:uiPriority w:val="1"/>
    <w:qFormat/>
    <w:rsid w:val="005C36C8"/>
    <w:pPr>
      <w:spacing w:after="0" w:line="240" w:lineRule="auto"/>
    </w:pPr>
    <w:rPr>
      <w:rFonts w:ascii="Calibri" w:eastAsia="Calibri" w:hAnsi="Calibri" w:cs="Times New Roman"/>
    </w:rPr>
  </w:style>
  <w:style w:type="paragraph" w:customStyle="1" w:styleId="ImportWordListStyleDefinition1619332364">
    <w:name w:val="Import Word List Style Definition 1619332364"/>
    <w:rsid w:val="005C36C8"/>
    <w:pPr>
      <w:numPr>
        <w:numId w:val="1"/>
      </w:num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C447B"/>
    <w:rPr>
      <w:color w:val="0000FF" w:themeColor="hyperlink"/>
      <w:u w:val="single"/>
    </w:rPr>
  </w:style>
  <w:style w:type="paragraph" w:styleId="ListParagraph">
    <w:name w:val="List Paragraph"/>
    <w:basedOn w:val="Normal"/>
    <w:uiPriority w:val="34"/>
    <w:qFormat/>
    <w:rsid w:val="008E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37966">
      <w:bodyDiv w:val="1"/>
      <w:marLeft w:val="0"/>
      <w:marRight w:val="0"/>
      <w:marTop w:val="0"/>
      <w:marBottom w:val="0"/>
      <w:divBdr>
        <w:top w:val="none" w:sz="0" w:space="0" w:color="auto"/>
        <w:left w:val="none" w:sz="0" w:space="0" w:color="auto"/>
        <w:bottom w:val="none" w:sz="0" w:space="0" w:color="auto"/>
        <w:right w:val="none" w:sz="0" w:space="0" w:color="auto"/>
      </w:divBdr>
    </w:div>
    <w:div w:id="1487892217">
      <w:bodyDiv w:val="1"/>
      <w:marLeft w:val="0"/>
      <w:marRight w:val="0"/>
      <w:marTop w:val="0"/>
      <w:marBottom w:val="0"/>
      <w:divBdr>
        <w:top w:val="none" w:sz="0" w:space="0" w:color="auto"/>
        <w:left w:val="none" w:sz="0" w:space="0" w:color="auto"/>
        <w:bottom w:val="none" w:sz="0" w:space="0" w:color="auto"/>
        <w:right w:val="none" w:sz="0" w:space="0" w:color="auto"/>
      </w:divBdr>
    </w:div>
    <w:div w:id="16428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Education/Primary-teaching-resources/Pentecost-primary-resources" TargetMode="External"/><Relationship Id="rId3" Type="http://schemas.openxmlformats.org/officeDocument/2006/relationships/settings" Target="settings.xml"/><Relationship Id="rId7" Type="http://schemas.openxmlformats.org/officeDocument/2006/relationships/hyperlink" Target="https://missiontogether.org.uk/pente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Hetherington</dc:creator>
  <cp:lastModifiedBy>Mrs Ayre</cp:lastModifiedBy>
  <cp:revision>2</cp:revision>
  <dcterms:created xsi:type="dcterms:W3CDTF">2020-05-04T13:30:00Z</dcterms:created>
  <dcterms:modified xsi:type="dcterms:W3CDTF">2020-05-04T13:30:00Z</dcterms:modified>
</cp:coreProperties>
</file>