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C8" w:rsidRPr="005C36C8" w:rsidRDefault="005C36C8" w:rsidP="005C36C8">
      <w:pPr>
        <w:spacing w:after="0" w:line="240" w:lineRule="auto"/>
        <w:jc w:val="center"/>
        <w:rPr>
          <w:rFonts w:ascii="Calibri" w:eastAsia="Calibri" w:hAnsi="Calibri" w:cs="Calibri"/>
          <w:b/>
          <w:sz w:val="28"/>
          <w:szCs w:val="28"/>
        </w:rPr>
      </w:pPr>
      <w:bookmarkStart w:id="0" w:name="_GoBack"/>
      <w:bookmarkEnd w:id="0"/>
      <w:r w:rsidRPr="005C36C8">
        <w:rPr>
          <w:rFonts w:ascii="Calibri" w:eastAsia="Calibri" w:hAnsi="Calibri" w:cs="Calibri"/>
          <w:b/>
          <w:sz w:val="28"/>
          <w:szCs w:val="28"/>
        </w:rPr>
        <w:t>Background Notes</w:t>
      </w:r>
      <w:r>
        <w:rPr>
          <w:rFonts w:ascii="Calibri" w:eastAsia="Calibri" w:hAnsi="Calibri" w:cs="Calibri"/>
          <w:b/>
          <w:sz w:val="28"/>
          <w:szCs w:val="28"/>
        </w:rPr>
        <w:t xml:space="preserve"> for Parents</w:t>
      </w:r>
    </w:p>
    <w:p w:rsidR="005C36C8" w:rsidRPr="005C36C8" w:rsidRDefault="005C36C8" w:rsidP="005C36C8">
      <w:pPr>
        <w:spacing w:after="0" w:line="240" w:lineRule="auto"/>
        <w:rPr>
          <w:rFonts w:ascii="Calibri" w:eastAsia="Calibri" w:hAnsi="Calibri" w:cs="Calibri"/>
          <w:sz w:val="28"/>
          <w:szCs w:val="28"/>
        </w:rPr>
      </w:pPr>
    </w:p>
    <w:p w:rsidR="005C36C8" w:rsidRPr="005C36C8" w:rsidRDefault="005C36C8" w:rsidP="005C36C8">
      <w:pPr>
        <w:spacing w:after="0" w:line="240" w:lineRule="auto"/>
        <w:jc w:val="both"/>
        <w:rPr>
          <w:rFonts w:ascii="Calibri" w:eastAsia="Calibri" w:hAnsi="Calibri" w:cs="Calibri"/>
          <w:b/>
          <w:spacing w:val="-1"/>
          <w:sz w:val="24"/>
          <w:szCs w:val="24"/>
          <w:u w:val="single"/>
        </w:rPr>
      </w:pPr>
      <w:r w:rsidRPr="005C36C8">
        <w:rPr>
          <w:rFonts w:ascii="Calibri" w:eastAsia="Calibri" w:hAnsi="Calibri" w:cs="Calibri"/>
          <w:b/>
          <w:spacing w:val="-1"/>
          <w:sz w:val="24"/>
          <w:szCs w:val="24"/>
          <w:u w:val="single"/>
        </w:rPr>
        <w:t>About the Theme</w:t>
      </w:r>
    </w:p>
    <w:p w:rsidR="005C36C8" w:rsidRPr="005C36C8" w:rsidRDefault="005C36C8" w:rsidP="005C36C8">
      <w:pPr>
        <w:spacing w:after="0" w:line="240" w:lineRule="auto"/>
        <w:jc w:val="both"/>
        <w:rPr>
          <w:rFonts w:ascii="Calibri" w:eastAsia="Calibri" w:hAnsi="Calibri" w:cs="Calibri"/>
          <w:spacing w:val="-1"/>
          <w:sz w:val="24"/>
          <w:szCs w:val="24"/>
        </w:rPr>
      </w:pPr>
    </w:p>
    <w:p w:rsidR="005C36C8" w:rsidRPr="005C36C8" w:rsidRDefault="005C36C8" w:rsidP="005C36C8">
      <w:pPr>
        <w:spacing w:after="0" w:line="240" w:lineRule="auto"/>
        <w:jc w:val="both"/>
        <w:rPr>
          <w:rFonts w:ascii="Calibri" w:eastAsia="Calibri" w:hAnsi="Calibri" w:cs="Calibri"/>
          <w:b/>
          <w:spacing w:val="-1"/>
          <w:sz w:val="24"/>
          <w:szCs w:val="24"/>
        </w:rPr>
      </w:pPr>
      <w:r w:rsidRPr="005C36C8">
        <w:rPr>
          <w:rFonts w:ascii="Calibri" w:eastAsia="Calibri" w:hAnsi="Calibri" w:cs="Calibri"/>
          <w:b/>
          <w:spacing w:val="-1"/>
          <w:sz w:val="24"/>
          <w:szCs w:val="24"/>
        </w:rPr>
        <w:t>Pentecost</w:t>
      </w:r>
    </w:p>
    <w:p w:rsidR="005C36C8" w:rsidRPr="005C36C8" w:rsidRDefault="005C36C8" w:rsidP="005C36C8">
      <w:pPr>
        <w:spacing w:after="0" w:line="240" w:lineRule="auto"/>
        <w:jc w:val="both"/>
        <w:rPr>
          <w:rFonts w:ascii="Calibri" w:eastAsia="Calibri" w:hAnsi="Calibri" w:cs="Calibri"/>
          <w:b/>
          <w:spacing w:val="-1"/>
          <w:sz w:val="24"/>
          <w:szCs w:val="24"/>
        </w:rPr>
      </w:pPr>
      <w:r w:rsidRPr="005C36C8">
        <w:rPr>
          <w:rFonts w:ascii="Calibri" w:eastAsia="Calibri" w:hAnsi="Calibri" w:cs="Calibri"/>
          <w:spacing w:val="-1"/>
          <w:sz w:val="24"/>
          <w:szCs w:val="24"/>
        </w:rPr>
        <w:t xml:space="preserve">In this theme the children learn about the gift of the Holy Spirit and serving as a way of life. </w:t>
      </w:r>
    </w:p>
    <w:p w:rsidR="005C36C8" w:rsidRPr="005C36C8" w:rsidRDefault="005C36C8" w:rsidP="005C36C8">
      <w:pPr>
        <w:spacing w:after="0" w:line="240" w:lineRule="auto"/>
        <w:jc w:val="both"/>
        <w:rPr>
          <w:rFonts w:ascii="Calibri" w:eastAsia="Calibri" w:hAnsi="Calibri" w:cs="Calibri"/>
          <w:spacing w:val="-1"/>
          <w:sz w:val="24"/>
          <w:szCs w:val="24"/>
        </w:rPr>
      </w:pPr>
    </w:p>
    <w:p w:rsidR="005C36C8" w:rsidRPr="005C36C8" w:rsidRDefault="005C36C8" w:rsidP="005C36C8">
      <w:pPr>
        <w:spacing w:after="0" w:line="240" w:lineRule="auto"/>
        <w:jc w:val="both"/>
        <w:rPr>
          <w:rFonts w:ascii="Calibri" w:eastAsia="Calibri" w:hAnsi="Calibri" w:cs="Calibri"/>
          <w:sz w:val="24"/>
          <w:szCs w:val="24"/>
        </w:rPr>
      </w:pPr>
      <w:r w:rsidRPr="005C36C8">
        <w:rPr>
          <w:rFonts w:ascii="Calibri" w:eastAsia="Calibri" w:hAnsi="Calibri" w:cs="Calibri"/>
          <w:b/>
          <w:sz w:val="24"/>
          <w:szCs w:val="24"/>
          <w:u w:val="single"/>
        </w:rPr>
        <w:t>Easter Sunday</w:t>
      </w:r>
      <w:r w:rsidRPr="005C36C8">
        <w:rPr>
          <w:rFonts w:ascii="Calibri" w:eastAsia="Calibri" w:hAnsi="Calibri" w:cs="Calibri"/>
          <w:sz w:val="24"/>
          <w:szCs w:val="24"/>
        </w:rPr>
        <w:t xml:space="preserve"> is the beginning of the </w:t>
      </w:r>
      <w:r w:rsidRPr="005C36C8">
        <w:rPr>
          <w:rFonts w:ascii="Calibri" w:eastAsia="Calibri" w:hAnsi="Calibri" w:cs="Calibri"/>
          <w:b/>
          <w:sz w:val="24"/>
          <w:szCs w:val="24"/>
        </w:rPr>
        <w:t>Easter Season</w:t>
      </w:r>
      <w:r w:rsidRPr="005C36C8">
        <w:rPr>
          <w:rFonts w:ascii="Calibri" w:eastAsia="Calibri" w:hAnsi="Calibri" w:cs="Calibri"/>
          <w:sz w:val="24"/>
          <w:szCs w:val="24"/>
        </w:rPr>
        <w:t xml:space="preserve"> which lasts for 50 days. The</w:t>
      </w:r>
      <w:r w:rsidRPr="005C36C8">
        <w:rPr>
          <w:rFonts w:ascii="Calibri" w:eastAsia="Calibri" w:hAnsi="Calibri" w:cs="Calibri"/>
          <w:spacing w:val="-4"/>
          <w:sz w:val="24"/>
          <w:szCs w:val="24"/>
        </w:rPr>
        <w:t xml:space="preserve"> celebration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b/>
          <w:sz w:val="24"/>
          <w:szCs w:val="24"/>
        </w:rPr>
        <w:t>Ascension</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 xml:space="preserve">and </w:t>
      </w:r>
      <w:r w:rsidRPr="005C36C8">
        <w:rPr>
          <w:rFonts w:ascii="Calibri" w:eastAsia="Calibri" w:hAnsi="Calibri" w:cs="Calibri"/>
          <w:b/>
          <w:spacing w:val="-4"/>
          <w:sz w:val="24"/>
          <w:szCs w:val="24"/>
        </w:rPr>
        <w:t>P</w:t>
      </w:r>
      <w:r w:rsidRPr="005C36C8">
        <w:rPr>
          <w:rFonts w:ascii="Calibri" w:eastAsia="Calibri" w:hAnsi="Calibri" w:cs="Calibri"/>
          <w:b/>
          <w:sz w:val="24"/>
          <w:szCs w:val="24"/>
        </w:rPr>
        <w:t>en</w:t>
      </w:r>
      <w:r w:rsidRPr="005C36C8">
        <w:rPr>
          <w:rFonts w:ascii="Calibri" w:eastAsia="Calibri" w:hAnsi="Calibri" w:cs="Calibri"/>
          <w:b/>
          <w:spacing w:val="-2"/>
          <w:sz w:val="24"/>
          <w:szCs w:val="24"/>
        </w:rPr>
        <w:t>t</w:t>
      </w:r>
      <w:r w:rsidRPr="005C36C8">
        <w:rPr>
          <w:rFonts w:ascii="Calibri" w:eastAsia="Calibri" w:hAnsi="Calibri" w:cs="Calibri"/>
          <w:b/>
          <w:sz w:val="24"/>
          <w:szCs w:val="24"/>
        </w:rPr>
        <w:t>ecost</w:t>
      </w:r>
      <w:r w:rsidRPr="005C36C8">
        <w:rPr>
          <w:rFonts w:ascii="Calibri" w:eastAsia="Calibri" w:hAnsi="Calibri" w:cs="Calibri"/>
          <w:spacing w:val="-6"/>
          <w:sz w:val="24"/>
          <w:szCs w:val="24"/>
        </w:rPr>
        <w:t xml:space="preserve"> </w:t>
      </w:r>
      <w:r w:rsidRPr="005C36C8">
        <w:rPr>
          <w:rFonts w:ascii="Calibri" w:eastAsia="Calibri" w:hAnsi="Calibri" w:cs="Calibri"/>
          <w:sz w:val="24"/>
          <w:szCs w:val="24"/>
        </w:rPr>
        <w:t>comple</w:t>
      </w:r>
      <w:r w:rsidRPr="005C36C8">
        <w:rPr>
          <w:rFonts w:ascii="Calibri" w:eastAsia="Calibri" w:hAnsi="Calibri" w:cs="Calibri"/>
          <w:spacing w:val="-2"/>
          <w:sz w:val="24"/>
          <w:szCs w:val="24"/>
        </w:rPr>
        <w:t>t</w:t>
      </w:r>
      <w:r w:rsidRPr="005C36C8">
        <w:rPr>
          <w:rFonts w:ascii="Calibri" w:eastAsia="Calibri" w:hAnsi="Calibri" w:cs="Calibri"/>
          <w:sz w:val="24"/>
          <w:szCs w:val="24"/>
        </w:rPr>
        <w:t>es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Eas</w:t>
      </w:r>
      <w:r w:rsidRPr="005C36C8">
        <w:rPr>
          <w:rFonts w:ascii="Calibri" w:eastAsia="Calibri" w:hAnsi="Calibri" w:cs="Calibri"/>
          <w:spacing w:val="-2"/>
          <w:sz w:val="24"/>
          <w:szCs w:val="24"/>
        </w:rPr>
        <w:t>t</w:t>
      </w:r>
      <w:r w:rsidRPr="005C36C8">
        <w:rPr>
          <w:rFonts w:ascii="Calibri" w:eastAsia="Calibri" w:hAnsi="Calibri" w:cs="Calibri"/>
          <w:sz w:val="24"/>
          <w:szCs w:val="24"/>
        </w:rPr>
        <w:t>er</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s</w:t>
      </w:r>
      <w:r w:rsidRPr="005C36C8">
        <w:rPr>
          <w:rFonts w:ascii="Calibri" w:eastAsia="Calibri" w:hAnsi="Calibri" w:cs="Calibri"/>
          <w:spacing w:val="-2"/>
          <w:sz w:val="24"/>
          <w:szCs w:val="24"/>
        </w:rPr>
        <w:t>t</w:t>
      </w:r>
      <w:r w:rsidRPr="005C36C8">
        <w:rPr>
          <w:rFonts w:ascii="Calibri" w:eastAsia="Calibri" w:hAnsi="Calibri" w:cs="Calibri"/>
          <w:sz w:val="24"/>
          <w:szCs w:val="24"/>
        </w:rPr>
        <w:t>ory.</w:t>
      </w:r>
    </w:p>
    <w:p w:rsidR="005C36C8" w:rsidRPr="005C36C8" w:rsidRDefault="005C36C8" w:rsidP="005C36C8">
      <w:pPr>
        <w:spacing w:after="0" w:line="240" w:lineRule="auto"/>
        <w:jc w:val="both"/>
        <w:rPr>
          <w:rFonts w:ascii="Calibri" w:eastAsia="Calibri" w:hAnsi="Calibri" w:cs="Calibri"/>
          <w:b/>
          <w:bCs/>
          <w:sz w:val="24"/>
          <w:szCs w:val="24"/>
        </w:rPr>
      </w:pPr>
    </w:p>
    <w:p w:rsidR="005C36C8" w:rsidRPr="005C36C8" w:rsidRDefault="005C36C8" w:rsidP="005C36C8">
      <w:pPr>
        <w:spacing w:after="0" w:line="240" w:lineRule="auto"/>
        <w:jc w:val="both"/>
        <w:rPr>
          <w:rFonts w:ascii="Calibri" w:eastAsia="Calibri" w:hAnsi="Calibri" w:cs="Calibri"/>
          <w:b/>
          <w:bCs/>
          <w:sz w:val="24"/>
          <w:szCs w:val="24"/>
          <w:u w:val="single"/>
        </w:rPr>
      </w:pPr>
      <w:r w:rsidRPr="005C36C8">
        <w:rPr>
          <w:rFonts w:ascii="Calibri" w:eastAsia="Calibri" w:hAnsi="Calibri" w:cs="Calibri"/>
          <w:b/>
          <w:bCs/>
          <w:sz w:val="24"/>
          <w:szCs w:val="24"/>
          <w:u w:val="single"/>
        </w:rPr>
        <w:t>Ascension</w:t>
      </w:r>
    </w:p>
    <w:p w:rsidR="005C36C8" w:rsidRPr="005C36C8" w:rsidRDefault="005C36C8" w:rsidP="005C36C8">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Forty days after Easter, the Church celebrates the feast of the Ascension of the Lor</w:t>
      </w:r>
      <w:r w:rsidR="002D6A95">
        <w:rPr>
          <w:rFonts w:ascii="Calibri" w:eastAsia="Calibri" w:hAnsi="Calibri" w:cs="Calibri"/>
          <w:sz w:val="24"/>
          <w:szCs w:val="24"/>
        </w:rPr>
        <w:t xml:space="preserve">d. </w:t>
      </w:r>
      <w:r w:rsidRPr="005C36C8">
        <w:rPr>
          <w:rFonts w:ascii="Calibri" w:eastAsia="Calibri" w:hAnsi="Calibri" w:cs="Calibri"/>
          <w:sz w:val="24"/>
          <w:szCs w:val="24"/>
        </w:rPr>
        <w:t>Jesus appeared to his di</w:t>
      </w:r>
      <w:r w:rsidR="002D6A95">
        <w:rPr>
          <w:rFonts w:ascii="Calibri" w:eastAsia="Calibri" w:hAnsi="Calibri" w:cs="Calibri"/>
          <w:sz w:val="24"/>
          <w:szCs w:val="24"/>
        </w:rPr>
        <w:t>sciples after the Resurrection and</w:t>
      </w:r>
      <w:r>
        <w:rPr>
          <w:rFonts w:ascii="Calibri" w:eastAsia="Calibri" w:hAnsi="Calibri" w:cs="Calibri"/>
          <w:sz w:val="24"/>
          <w:szCs w:val="24"/>
        </w:rPr>
        <w:t xml:space="preserve"> tol</w:t>
      </w:r>
      <w:r w:rsidRPr="005C36C8">
        <w:rPr>
          <w:rFonts w:ascii="Calibri" w:eastAsia="Calibri" w:hAnsi="Calibri" w:cs="Calibri"/>
          <w:sz w:val="24"/>
          <w:szCs w:val="24"/>
        </w:rPr>
        <w:t>d</w:t>
      </w:r>
      <w:r w:rsidR="002D6A95">
        <w:rPr>
          <w:rFonts w:ascii="Calibri" w:eastAsia="Calibri" w:hAnsi="Calibri" w:cs="Calibri"/>
          <w:sz w:val="24"/>
          <w:szCs w:val="24"/>
        </w:rPr>
        <w:t xml:space="preserve"> them</w:t>
      </w:r>
      <w:r>
        <w:rPr>
          <w:rFonts w:ascii="Calibri" w:eastAsia="Calibri" w:hAnsi="Calibri" w:cs="Calibri"/>
          <w:sz w:val="24"/>
          <w:szCs w:val="24"/>
        </w:rPr>
        <w:t xml:space="preserve"> that</w:t>
      </w:r>
      <w:r w:rsidRPr="005C36C8">
        <w:rPr>
          <w:rFonts w:ascii="Calibri" w:eastAsia="Calibri" w:hAnsi="Calibri" w:cs="Calibri"/>
          <w:sz w:val="24"/>
          <w:szCs w:val="24"/>
        </w:rPr>
        <w:t xml:space="preserve"> he was going back to his F</w:t>
      </w:r>
      <w:r w:rsidR="002D6A95">
        <w:rPr>
          <w:rFonts w:ascii="Calibri" w:eastAsia="Calibri" w:hAnsi="Calibri" w:cs="Calibri"/>
          <w:sz w:val="24"/>
          <w:szCs w:val="24"/>
        </w:rPr>
        <w:t>ather in heaven. Before Jesus leaves them</w:t>
      </w:r>
      <w:r w:rsidRPr="005C36C8">
        <w:rPr>
          <w:rFonts w:ascii="Calibri" w:eastAsia="Calibri" w:hAnsi="Calibri" w:cs="Calibri"/>
          <w:sz w:val="24"/>
          <w:szCs w:val="24"/>
        </w:rPr>
        <w:t>, he gives his followers a mission. Jesus tells his disciples to be his witnesses. They are to "Go out to the whole world and proclaim the Good News to everyone.” (Mark 16:15, 16)</w:t>
      </w:r>
    </w:p>
    <w:p w:rsidR="005C36C8" w:rsidRPr="005C36C8" w:rsidRDefault="005C36C8" w:rsidP="005C36C8">
      <w:pPr>
        <w:spacing w:after="0" w:line="240" w:lineRule="auto"/>
        <w:jc w:val="both"/>
        <w:rPr>
          <w:rFonts w:ascii="Calibri" w:eastAsia="Times New Roman" w:hAnsi="Calibri" w:cs="Calibri"/>
          <w:sz w:val="24"/>
          <w:szCs w:val="24"/>
        </w:rPr>
      </w:pPr>
    </w:p>
    <w:p w:rsidR="005C36C8" w:rsidRPr="005C36C8" w:rsidRDefault="005C36C8" w:rsidP="005C36C8">
      <w:pPr>
        <w:spacing w:after="0" w:line="240" w:lineRule="auto"/>
        <w:jc w:val="both"/>
        <w:rPr>
          <w:rFonts w:ascii="Calibri" w:eastAsia="Calibri" w:hAnsi="Calibri" w:cs="Times New Roman"/>
          <w:sz w:val="24"/>
          <w:szCs w:val="24"/>
        </w:rPr>
      </w:pPr>
      <w:r w:rsidRPr="005C36C8">
        <w:rPr>
          <w:rFonts w:ascii="Calibri" w:eastAsia="Calibri" w:hAnsi="Calibri" w:cs="Times New Roman"/>
          <w:sz w:val="24"/>
          <w:szCs w:val="24"/>
        </w:rPr>
        <w:t>The disciples cannot carry out their mission of spreading Jesus’ message to the ends of the earth withou</w:t>
      </w:r>
      <w:r w:rsidR="00E044B0">
        <w:rPr>
          <w:rFonts w:ascii="Calibri" w:eastAsia="Calibri" w:hAnsi="Calibri" w:cs="Times New Roman"/>
          <w:sz w:val="24"/>
          <w:szCs w:val="24"/>
        </w:rPr>
        <w:t xml:space="preserve">t help. Therefore, Jesus </w:t>
      </w:r>
      <w:r w:rsidRPr="005C36C8">
        <w:rPr>
          <w:rFonts w:ascii="Calibri" w:eastAsia="Calibri" w:hAnsi="Calibri" w:cs="Times New Roman"/>
          <w:sz w:val="24"/>
          <w:szCs w:val="24"/>
        </w:rPr>
        <w:t>t</w:t>
      </w:r>
      <w:r w:rsidR="00E044B0">
        <w:rPr>
          <w:rFonts w:ascii="Calibri" w:eastAsia="Calibri" w:hAnsi="Calibri" w:cs="Times New Roman"/>
          <w:sz w:val="24"/>
          <w:szCs w:val="24"/>
        </w:rPr>
        <w:t>ell</w:t>
      </w:r>
      <w:r w:rsidRPr="005C36C8">
        <w:rPr>
          <w:rFonts w:ascii="Calibri" w:eastAsia="Calibri" w:hAnsi="Calibri" w:cs="Times New Roman"/>
          <w:sz w:val="24"/>
          <w:szCs w:val="24"/>
        </w:rPr>
        <w:t xml:space="preserve">s his disciples to stay in Jerusalem until they receive power from God. This power is God's Holy Spirit, who Jesus says will come after he goes away. After Jesus ascends into heaven, the disciples wait for the promised Holy Spirit. </w:t>
      </w:r>
    </w:p>
    <w:p w:rsidR="005C36C8" w:rsidRPr="005C36C8" w:rsidRDefault="005C36C8" w:rsidP="005C36C8">
      <w:pPr>
        <w:spacing w:after="0" w:line="240" w:lineRule="auto"/>
        <w:jc w:val="both"/>
        <w:rPr>
          <w:rFonts w:ascii="Calibri" w:eastAsia="Calibri" w:hAnsi="Calibri" w:cs="Times New Roman"/>
          <w:sz w:val="24"/>
          <w:szCs w:val="24"/>
        </w:rPr>
      </w:pPr>
    </w:p>
    <w:p w:rsidR="005C36C8" w:rsidRPr="005C36C8" w:rsidRDefault="005C36C8" w:rsidP="005C36C8">
      <w:pPr>
        <w:spacing w:after="0" w:line="240" w:lineRule="auto"/>
        <w:jc w:val="both"/>
        <w:rPr>
          <w:rFonts w:ascii="Calibri" w:eastAsia="Times New Roman" w:hAnsi="Calibri" w:cs="Calibri"/>
          <w:b/>
          <w:sz w:val="24"/>
          <w:szCs w:val="24"/>
          <w:u w:val="single"/>
        </w:rPr>
      </w:pPr>
      <w:r w:rsidRPr="005C36C8">
        <w:rPr>
          <w:rFonts w:ascii="Calibri" w:eastAsia="Calibri" w:hAnsi="Calibri" w:cs="Calibri"/>
          <w:b/>
          <w:sz w:val="24"/>
          <w:szCs w:val="24"/>
          <w:u w:val="single"/>
        </w:rPr>
        <w:t>Pentecost</w:t>
      </w:r>
    </w:p>
    <w:p w:rsidR="005C36C8" w:rsidRPr="005C36C8" w:rsidRDefault="005C36C8" w:rsidP="005C36C8">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Pentecost (or 'Shavuot' as it is called in Hebrew) is a Greek word meaning ‘fiftieth’. The Jewish ‘feast of weeks’ was held fifty days after the beginning of the grain harvest.</w:t>
      </w:r>
      <w:r>
        <w:rPr>
          <w:rFonts w:ascii="Calibri" w:eastAsia="Calibri" w:hAnsi="Calibri" w:cs="Calibri"/>
          <w:sz w:val="24"/>
          <w:szCs w:val="24"/>
        </w:rPr>
        <w:t xml:space="preserve"> It was a thanksgiving feast, </w:t>
      </w:r>
      <w:r w:rsidRPr="005C36C8">
        <w:rPr>
          <w:rFonts w:ascii="Calibri" w:eastAsia="Calibri" w:hAnsi="Calibri" w:cs="Calibri"/>
          <w:sz w:val="24"/>
          <w:szCs w:val="24"/>
        </w:rPr>
        <w:t>celebra</w:t>
      </w:r>
      <w:r>
        <w:rPr>
          <w:rFonts w:ascii="Calibri" w:eastAsia="Calibri" w:hAnsi="Calibri" w:cs="Calibri"/>
          <w:sz w:val="24"/>
          <w:szCs w:val="24"/>
        </w:rPr>
        <w:t>ting the end of the harvest and commemorating</w:t>
      </w:r>
      <w:r w:rsidRPr="005C36C8">
        <w:rPr>
          <w:rFonts w:ascii="Calibri" w:eastAsia="Calibri" w:hAnsi="Calibri" w:cs="Calibri"/>
          <w:sz w:val="24"/>
          <w:szCs w:val="24"/>
        </w:rPr>
        <w:t xml:space="preserve"> the day God gave the Law to Moses on Mount Sinai. </w:t>
      </w:r>
    </w:p>
    <w:p w:rsidR="005C36C8" w:rsidRPr="005C36C8" w:rsidRDefault="005C36C8" w:rsidP="005C36C8">
      <w:pPr>
        <w:spacing w:after="0" w:line="240" w:lineRule="auto"/>
        <w:jc w:val="both"/>
        <w:rPr>
          <w:rFonts w:ascii="Calibri" w:eastAsia="Calibri" w:hAnsi="Calibri" w:cs="Calibri"/>
          <w:sz w:val="24"/>
          <w:szCs w:val="24"/>
        </w:rPr>
      </w:pPr>
    </w:p>
    <w:p w:rsidR="005C36C8" w:rsidRPr="005C36C8" w:rsidRDefault="005C36C8" w:rsidP="005C36C8">
      <w:pPr>
        <w:spacing w:after="0" w:line="240" w:lineRule="auto"/>
        <w:jc w:val="both"/>
        <w:rPr>
          <w:rFonts w:ascii="Calibri" w:eastAsia="Calibri" w:hAnsi="Calibri" w:cs="Calibri"/>
          <w:b/>
          <w:i/>
          <w:sz w:val="24"/>
          <w:szCs w:val="24"/>
        </w:rPr>
      </w:pPr>
      <w:r>
        <w:rPr>
          <w:rFonts w:ascii="Calibri" w:eastAsia="Calibri" w:hAnsi="Calibri" w:cs="Calibri"/>
          <w:sz w:val="24"/>
          <w:szCs w:val="24"/>
        </w:rPr>
        <w:t xml:space="preserve">Jesus </w:t>
      </w:r>
      <w:r w:rsidR="00AD624F">
        <w:rPr>
          <w:rFonts w:ascii="Calibri" w:eastAsia="Calibri" w:hAnsi="Calibri" w:cs="Calibri"/>
          <w:sz w:val="24"/>
          <w:szCs w:val="24"/>
        </w:rPr>
        <w:t xml:space="preserve">had </w:t>
      </w:r>
      <w:r>
        <w:rPr>
          <w:rFonts w:ascii="Calibri" w:eastAsia="Calibri" w:hAnsi="Calibri" w:cs="Calibri"/>
          <w:sz w:val="24"/>
          <w:szCs w:val="24"/>
        </w:rPr>
        <w:t xml:space="preserve">told </w:t>
      </w:r>
      <w:r w:rsidRPr="005C36C8">
        <w:rPr>
          <w:rFonts w:ascii="Calibri" w:eastAsia="Calibri" w:hAnsi="Calibri" w:cs="Calibri"/>
          <w:sz w:val="24"/>
          <w:szCs w:val="24"/>
        </w:rPr>
        <w:t>his disciples that it was important that they carry on his mission after he was gone. He promised he would give them the strength of his Spirit to do this. At Pentecost the Chur</w:t>
      </w:r>
      <w:r w:rsidR="002D6A95">
        <w:rPr>
          <w:rFonts w:ascii="Calibri" w:eastAsia="Calibri" w:hAnsi="Calibri" w:cs="Calibri"/>
          <w:sz w:val="24"/>
          <w:szCs w:val="24"/>
        </w:rPr>
        <w:t xml:space="preserve">ch celebrates Jesus fulfilling that </w:t>
      </w:r>
      <w:r w:rsidRPr="005C36C8">
        <w:rPr>
          <w:rFonts w:ascii="Calibri" w:eastAsia="Calibri" w:hAnsi="Calibri" w:cs="Calibri"/>
          <w:sz w:val="24"/>
          <w:szCs w:val="24"/>
        </w:rPr>
        <w:t>promise</w:t>
      </w:r>
      <w:r w:rsidR="002D6A95">
        <w:rPr>
          <w:rFonts w:ascii="Calibri" w:eastAsia="Calibri" w:hAnsi="Calibri" w:cs="Calibri"/>
          <w:sz w:val="24"/>
          <w:szCs w:val="24"/>
        </w:rPr>
        <w:t xml:space="preserve"> to send the Holy Spirit to</w:t>
      </w:r>
      <w:r w:rsidRPr="005C36C8">
        <w:rPr>
          <w:rFonts w:ascii="Calibri" w:eastAsia="Calibri" w:hAnsi="Calibri" w:cs="Calibri"/>
          <w:sz w:val="24"/>
          <w:szCs w:val="24"/>
        </w:rPr>
        <w:t xml:space="preserve"> guide and help his disciples to understand all that he has taught them. It is celebrated 50 days (7 weeks) after Easter Sunday and brings the Easter season to an end. </w:t>
      </w:r>
    </w:p>
    <w:p w:rsidR="00AD624F" w:rsidRDefault="00AD624F" w:rsidP="005C36C8">
      <w:pPr>
        <w:spacing w:after="0" w:line="240" w:lineRule="auto"/>
        <w:jc w:val="both"/>
        <w:rPr>
          <w:rFonts w:ascii="Calibri" w:eastAsia="Calibri" w:hAnsi="Calibri" w:cs="Calibri"/>
          <w:sz w:val="24"/>
          <w:szCs w:val="24"/>
        </w:rPr>
      </w:pPr>
      <w:r>
        <w:rPr>
          <w:rFonts w:ascii="Calibri" w:eastAsia="Calibri" w:hAnsi="Calibri" w:cs="Calibri"/>
          <w:position w:val="7"/>
          <w:sz w:val="24"/>
          <w:szCs w:val="24"/>
        </w:rPr>
        <w:t>The com</w:t>
      </w:r>
      <w:r w:rsidR="005C36C8" w:rsidRPr="005C36C8">
        <w:rPr>
          <w:rFonts w:ascii="Calibri" w:eastAsia="Calibri" w:hAnsi="Calibri" w:cs="Calibri"/>
          <w:position w:val="7"/>
          <w:sz w:val="24"/>
          <w:szCs w:val="24"/>
        </w:rPr>
        <w:t xml:space="preserve">ing of the </w:t>
      </w:r>
      <w:r>
        <w:rPr>
          <w:rFonts w:ascii="Calibri" w:eastAsia="Calibri" w:hAnsi="Calibri" w:cs="Calibri"/>
          <w:position w:val="7"/>
          <w:sz w:val="24"/>
          <w:szCs w:val="24"/>
        </w:rPr>
        <w:t>Holy Spirit at Pentecost changed the frightened</w:t>
      </w:r>
      <w:r w:rsidR="005C36C8" w:rsidRPr="005C36C8">
        <w:rPr>
          <w:rFonts w:ascii="Calibri" w:eastAsia="Calibri" w:hAnsi="Calibri" w:cs="Calibri"/>
          <w:position w:val="7"/>
          <w:sz w:val="24"/>
          <w:szCs w:val="24"/>
        </w:rPr>
        <w:t xml:space="preserve"> disciples into witnesses who</w:t>
      </w:r>
      <w:r>
        <w:rPr>
          <w:rFonts w:ascii="Calibri" w:eastAsia="Calibri" w:hAnsi="Calibri" w:cs="Calibri"/>
          <w:position w:val="7"/>
          <w:sz w:val="24"/>
          <w:szCs w:val="24"/>
        </w:rPr>
        <w:t xml:space="preserve"> could sp</w:t>
      </w:r>
      <w:r w:rsidR="005C36C8" w:rsidRPr="005C36C8">
        <w:rPr>
          <w:rFonts w:ascii="Calibri" w:eastAsia="Calibri" w:hAnsi="Calibri" w:cs="Calibri"/>
          <w:position w:val="7"/>
          <w:sz w:val="24"/>
          <w:szCs w:val="24"/>
        </w:rPr>
        <w:t>e</w:t>
      </w:r>
      <w:r>
        <w:rPr>
          <w:rFonts w:ascii="Calibri" w:eastAsia="Calibri" w:hAnsi="Calibri" w:cs="Calibri"/>
          <w:position w:val="7"/>
          <w:sz w:val="24"/>
          <w:szCs w:val="24"/>
        </w:rPr>
        <w:t xml:space="preserve">ak out with courage. The Holy Spirit </w:t>
      </w:r>
      <w:r w:rsidR="005C36C8">
        <w:rPr>
          <w:rFonts w:ascii="Calibri" w:eastAsia="Calibri" w:hAnsi="Calibri" w:cs="Calibri"/>
          <w:position w:val="7"/>
          <w:sz w:val="24"/>
          <w:szCs w:val="24"/>
        </w:rPr>
        <w:t xml:space="preserve">strengthens </w:t>
      </w:r>
      <w:r w:rsidR="005C36C8" w:rsidRPr="005C36C8">
        <w:rPr>
          <w:rFonts w:ascii="Calibri" w:eastAsia="Calibri" w:hAnsi="Calibri" w:cs="Calibri"/>
          <w:position w:val="7"/>
          <w:sz w:val="24"/>
          <w:szCs w:val="24"/>
        </w:rPr>
        <w:t>the Church</w:t>
      </w:r>
      <w:r>
        <w:rPr>
          <w:rFonts w:ascii="Calibri" w:eastAsia="Calibri" w:hAnsi="Calibri" w:cs="Calibri"/>
          <w:position w:val="7"/>
          <w:sz w:val="24"/>
          <w:szCs w:val="24"/>
        </w:rPr>
        <w:t xml:space="preserve"> today</w:t>
      </w:r>
      <w:r w:rsidR="005C36C8" w:rsidRPr="005C36C8">
        <w:rPr>
          <w:rFonts w:ascii="Calibri" w:eastAsia="Calibri" w:hAnsi="Calibri" w:cs="Calibri"/>
          <w:position w:val="7"/>
          <w:sz w:val="24"/>
          <w:szCs w:val="24"/>
        </w:rPr>
        <w:t xml:space="preserve"> in its mission to continue the work of Jesus and proclaim the gospel to the whole world. Christians are called each day to accept and live lives of joyful service through the powe</w:t>
      </w:r>
      <w:r w:rsidR="005C36C8">
        <w:rPr>
          <w:rFonts w:ascii="Calibri" w:eastAsia="Calibri" w:hAnsi="Calibri" w:cs="Calibri"/>
          <w:position w:val="7"/>
          <w:sz w:val="24"/>
          <w:szCs w:val="24"/>
        </w:rPr>
        <w:t>r of the Spirit in their lives.</w:t>
      </w:r>
      <w:r w:rsidR="005C36C8" w:rsidRPr="005C36C8">
        <w:rPr>
          <w:rFonts w:ascii="Calibri" w:eastAsia="Calibri" w:hAnsi="Calibri" w:cs="Calibri"/>
          <w:sz w:val="24"/>
          <w:szCs w:val="24"/>
        </w:rPr>
        <w:t xml:space="preserve"> </w:t>
      </w:r>
    </w:p>
    <w:p w:rsidR="005C36C8" w:rsidRPr="00F076D8" w:rsidRDefault="005C36C8" w:rsidP="005C36C8">
      <w:pPr>
        <w:spacing w:after="0" w:line="240" w:lineRule="auto"/>
        <w:jc w:val="both"/>
        <w:rPr>
          <w:rFonts w:ascii="Times New Roman" w:eastAsia="Calibri" w:hAnsi="Times New Roman" w:cs="Calibri"/>
          <w:sz w:val="24"/>
          <w:szCs w:val="24"/>
          <w:lang w:val="en-US"/>
        </w:rPr>
      </w:pPr>
      <w:r w:rsidRPr="005C36C8">
        <w:rPr>
          <w:rFonts w:ascii="Calibri" w:eastAsia="Calibri" w:hAnsi="Calibri" w:cs="Calibri"/>
          <w:sz w:val="24"/>
          <w:szCs w:val="24"/>
        </w:rPr>
        <w:t>Christians</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that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God</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act</w:t>
      </w:r>
      <w:r w:rsidRPr="005C36C8">
        <w:rPr>
          <w:rFonts w:ascii="Calibri" w:eastAsia="Calibri" w:hAnsi="Calibri" w:cs="Calibri"/>
          <w:spacing w:val="-4"/>
          <w:sz w:val="24"/>
          <w:szCs w:val="24"/>
        </w:rPr>
        <w:t>iv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each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person and, 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 xml:space="preserve">a special </w:t>
      </w:r>
      <w:r w:rsidRPr="005C36C8">
        <w:rPr>
          <w:rFonts w:ascii="Calibri" w:eastAsia="Calibri" w:hAnsi="Calibri" w:cs="Calibri"/>
          <w:spacing w:val="-4"/>
          <w:sz w:val="24"/>
          <w:szCs w:val="24"/>
        </w:rPr>
        <w:t>wa</w:t>
      </w:r>
      <w:r w:rsidRPr="005C36C8">
        <w:rPr>
          <w:rFonts w:ascii="Calibri" w:eastAsia="Calibri" w:hAnsi="Calibri" w:cs="Calibri"/>
          <w:spacing w:val="-18"/>
          <w:sz w:val="24"/>
          <w:szCs w:val="24"/>
        </w:rPr>
        <w:t>y</w:t>
      </w:r>
      <w:r w:rsidRPr="005C36C8">
        <w:rPr>
          <w:rFonts w:ascii="Calibri" w:eastAsia="Calibri" w:hAnsi="Calibri" w:cs="Calibri"/>
          <w:sz w:val="24"/>
          <w:szCs w:val="24"/>
        </w:rPr>
        <w:t>,</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community 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ers,</w:t>
      </w:r>
      <w:r w:rsidRPr="005C36C8">
        <w:rPr>
          <w:rFonts w:ascii="Calibri" w:eastAsia="Calibri" w:hAnsi="Calibri" w:cs="Calibri"/>
          <w:spacing w:val="-4"/>
          <w:sz w:val="24"/>
          <w:szCs w:val="24"/>
        </w:rPr>
        <w:t xml:space="preserve"> </w:t>
      </w:r>
      <w:r w:rsidRPr="005C36C8">
        <w:rPr>
          <w:rFonts w:ascii="Calibri" w:eastAsia="Calibri" w:hAnsi="Calibri" w:cs="Calibri"/>
          <w:spacing w:val="-2"/>
          <w:sz w:val="24"/>
          <w:szCs w:val="24"/>
        </w:rPr>
        <w:t>w</w:t>
      </w:r>
      <w:r w:rsidRPr="005C36C8">
        <w:rPr>
          <w:rFonts w:ascii="Calibri" w:eastAsia="Calibri" w:hAnsi="Calibri" w:cs="Calibri"/>
          <w:sz w:val="24"/>
          <w:szCs w:val="24"/>
        </w:rPr>
        <w:t>hich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Chu</w:t>
      </w:r>
      <w:r w:rsidRPr="005C36C8">
        <w:rPr>
          <w:rFonts w:ascii="Calibri" w:eastAsia="Calibri" w:hAnsi="Calibri" w:cs="Calibri"/>
          <w:spacing w:val="-3"/>
          <w:sz w:val="24"/>
          <w:szCs w:val="24"/>
        </w:rPr>
        <w:t>r</w:t>
      </w:r>
      <w:r w:rsidRPr="005C36C8">
        <w:rPr>
          <w:rFonts w:ascii="Calibri" w:eastAsia="Calibri" w:hAnsi="Calibri" w:cs="Calibri"/>
          <w:sz w:val="24"/>
          <w:szCs w:val="24"/>
        </w:rPr>
        <w:t>ch.</w:t>
      </w:r>
      <w:r w:rsidRPr="005C36C8">
        <w:rPr>
          <w:rFonts w:ascii="Calibri" w:eastAsia="Calibri" w:hAnsi="Calibri" w:cs="Calibri"/>
          <w:spacing w:val="-7"/>
          <w:sz w:val="24"/>
          <w:szCs w:val="24"/>
        </w:rPr>
        <w:t xml:space="preserve"> </w:t>
      </w:r>
      <w:r w:rsidRPr="005C36C8">
        <w:rPr>
          <w:rFonts w:ascii="Calibri" w:eastAsia="Calibri" w:hAnsi="Calibri" w:cs="Calibri"/>
          <w:sz w:val="24"/>
          <w:szCs w:val="24"/>
        </w:rPr>
        <w:t>It 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w:t>
      </w:r>
      <w:r w:rsidRPr="005C36C8">
        <w:rPr>
          <w:rFonts w:ascii="Calibri" w:eastAsia="Calibri" w:hAnsi="Calibri" w:cs="Calibri"/>
          <w:sz w:val="24"/>
          <w:szCs w:val="24"/>
        </w:rPr>
        <w:t>o</w:t>
      </w:r>
      <w:r w:rsidRPr="005C36C8">
        <w:rPr>
          <w:rFonts w:ascii="Calibri" w:eastAsia="Calibri" w:hAnsi="Calibri" w:cs="Calibri"/>
          <w:spacing w:val="-1"/>
          <w:sz w:val="24"/>
          <w:szCs w:val="24"/>
        </w:rPr>
        <w:t>r</w:t>
      </w:r>
      <w:r w:rsidRPr="005C36C8">
        <w:rPr>
          <w:rFonts w:ascii="Calibri" w:eastAsia="Calibri" w:hAnsi="Calibri" w:cs="Calibri"/>
          <w:sz w:val="24"/>
          <w:szCs w:val="24"/>
        </w:rPr>
        <w:t>k</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sidR="00F076D8">
        <w:rPr>
          <w:rFonts w:ascii="Calibri" w:eastAsia="Calibri" w:hAnsi="Calibri" w:cs="Calibri"/>
          <w:sz w:val="24"/>
          <w:szCs w:val="24"/>
        </w:rPr>
        <w:t>help</w:t>
      </w:r>
      <w:r w:rsidRPr="005C36C8">
        <w:rPr>
          <w:rFonts w:ascii="Calibri" w:eastAsia="Calibri" w:hAnsi="Calibri" w:cs="Calibri"/>
          <w:sz w:val="24"/>
          <w:szCs w:val="24"/>
        </w:rPr>
        <w:t xml:space="preserve"> people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 xml:space="preserve">hear God’s message and </w:t>
      </w:r>
      <w:r w:rsidRPr="005C36C8">
        <w:rPr>
          <w:rFonts w:ascii="Calibri" w:eastAsia="Calibri" w:hAnsi="Calibri" w:cs="Calibri"/>
          <w:spacing w:val="-2"/>
          <w:sz w:val="24"/>
          <w:szCs w:val="24"/>
        </w:rPr>
        <w:t>t</w:t>
      </w:r>
      <w:r w:rsidRPr="005C36C8">
        <w:rPr>
          <w:rFonts w:ascii="Calibri" w:eastAsia="Calibri" w:hAnsi="Calibri" w:cs="Calibri"/>
          <w:sz w:val="24"/>
          <w:szCs w:val="24"/>
        </w:rPr>
        <w:t>o l</w:t>
      </w:r>
      <w:r w:rsidRPr="005C36C8">
        <w:rPr>
          <w:rFonts w:ascii="Calibri" w:eastAsia="Calibri" w:hAnsi="Calibri" w:cs="Calibri"/>
          <w:spacing w:val="-4"/>
          <w:sz w:val="24"/>
          <w:szCs w:val="24"/>
        </w:rPr>
        <w:t>iv</w:t>
      </w:r>
      <w:r w:rsidRPr="005C36C8">
        <w:rPr>
          <w:rFonts w:ascii="Calibri" w:eastAsia="Calibri" w:hAnsi="Calibri" w:cs="Calibri"/>
          <w:sz w:val="24"/>
          <w:szCs w:val="24"/>
        </w:rPr>
        <w:t xml:space="preserve">e Jesus’ </w:t>
      </w:r>
      <w:r w:rsidRPr="005C36C8">
        <w:rPr>
          <w:rFonts w:ascii="Calibri" w:eastAsia="Calibri" w:hAnsi="Calibri" w:cs="Calibri"/>
          <w:spacing w:val="-4"/>
          <w:sz w:val="24"/>
          <w:szCs w:val="24"/>
        </w:rPr>
        <w:t>wa</w:t>
      </w:r>
      <w:r w:rsidRPr="005C36C8">
        <w:rPr>
          <w:rFonts w:ascii="Calibri" w:eastAsia="Calibri" w:hAnsi="Calibri" w:cs="Calibri"/>
          <w:sz w:val="24"/>
          <w:szCs w:val="24"/>
        </w:rPr>
        <w:t>y of service.</w:t>
      </w:r>
      <w:r w:rsidRPr="005C36C8">
        <w:rPr>
          <w:rFonts w:ascii="Calibri" w:eastAsia="Calibri" w:hAnsi="Calibri" w:cs="Calibri"/>
          <w:w w:val="145"/>
          <w:sz w:val="24"/>
          <w:szCs w:val="24"/>
        </w:rPr>
        <w:t xml:space="preserve"> T</w:t>
      </w:r>
      <w:r w:rsidRPr="005C36C8">
        <w:rPr>
          <w:rFonts w:ascii="Calibri" w:eastAsia="Calibri" w:hAnsi="Calibri" w:cs="Calibri"/>
          <w:sz w:val="24"/>
          <w:szCs w:val="24"/>
        </w:rPr>
        <w:t xml:space="preserve">he </w:t>
      </w:r>
      <w:r w:rsidRPr="005C36C8">
        <w:rPr>
          <w:rFonts w:ascii="Calibri" w:eastAsia="Calibri" w:hAnsi="Calibri" w:cs="Calibri"/>
          <w:spacing w:val="-3"/>
          <w:sz w:val="24"/>
          <w:szCs w:val="24"/>
        </w:rPr>
        <w:t>F</w:t>
      </w:r>
      <w:r w:rsidRPr="005C36C8">
        <w:rPr>
          <w:rFonts w:ascii="Calibri" w:eastAsia="Calibri" w:hAnsi="Calibri" w:cs="Calibri"/>
          <w:sz w:val="24"/>
          <w:szCs w:val="24"/>
        </w:rPr>
        <w:t>ea</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of </w:t>
      </w:r>
      <w:r w:rsidRPr="005C36C8">
        <w:rPr>
          <w:rFonts w:ascii="Calibri" w:eastAsia="Calibri" w:hAnsi="Calibri" w:cs="Calibri"/>
          <w:spacing w:val="-4"/>
          <w:sz w:val="24"/>
          <w:szCs w:val="24"/>
        </w:rPr>
        <w:t>P</w:t>
      </w:r>
      <w:r w:rsidRPr="005C36C8">
        <w:rPr>
          <w:rFonts w:ascii="Calibri" w:eastAsia="Calibri" w:hAnsi="Calibri" w:cs="Calibri"/>
          <w:sz w:val="24"/>
          <w:szCs w:val="24"/>
        </w:rPr>
        <w:t>e</w:t>
      </w:r>
      <w:r w:rsidRPr="005C36C8">
        <w:rPr>
          <w:rFonts w:ascii="Calibri" w:eastAsia="Calibri" w:hAnsi="Calibri" w:cs="Calibri"/>
          <w:spacing w:val="-2"/>
          <w:sz w:val="24"/>
          <w:szCs w:val="24"/>
        </w:rPr>
        <w:t>nt</w:t>
      </w:r>
      <w:r w:rsidRPr="005C36C8">
        <w:rPr>
          <w:rFonts w:ascii="Calibri" w:eastAsia="Calibri" w:hAnsi="Calibri" w:cs="Calibri"/>
          <w:sz w:val="24"/>
          <w:szCs w:val="24"/>
        </w:rPr>
        <w:t>e</w:t>
      </w:r>
      <w:r w:rsidRPr="005C36C8">
        <w:rPr>
          <w:rFonts w:ascii="Calibri" w:eastAsia="Calibri" w:hAnsi="Calibri" w:cs="Calibri"/>
          <w:spacing w:val="-2"/>
          <w:sz w:val="24"/>
          <w:szCs w:val="24"/>
        </w:rPr>
        <w:t>c</w:t>
      </w:r>
      <w:r w:rsidRPr="005C36C8">
        <w:rPr>
          <w:rFonts w:ascii="Calibri" w:eastAsia="Calibri" w:hAnsi="Calibri" w:cs="Calibri"/>
          <w:sz w:val="24"/>
          <w:szCs w:val="24"/>
        </w:rPr>
        <w:t>o</w:t>
      </w:r>
      <w:r w:rsidRPr="005C36C8">
        <w:rPr>
          <w:rFonts w:ascii="Calibri" w:eastAsia="Calibri" w:hAnsi="Calibri" w:cs="Calibri"/>
          <w:spacing w:val="-2"/>
          <w:sz w:val="24"/>
          <w:szCs w:val="24"/>
        </w:rPr>
        <w:t>s</w:t>
      </w:r>
      <w:r w:rsidRPr="005C36C8">
        <w:rPr>
          <w:rFonts w:ascii="Calibri" w:eastAsia="Calibri" w:hAnsi="Calibri" w:cs="Calibri"/>
          <w:sz w:val="24"/>
          <w:szCs w:val="24"/>
        </w:rPr>
        <w:t>t is the celeb</w:t>
      </w:r>
      <w:r w:rsidRPr="005C36C8">
        <w:rPr>
          <w:rFonts w:ascii="Calibri" w:eastAsia="Calibri" w:hAnsi="Calibri" w:cs="Calibri"/>
          <w:spacing w:val="-4"/>
          <w:sz w:val="24"/>
          <w:szCs w:val="24"/>
        </w:rPr>
        <w:t>r</w:t>
      </w:r>
      <w:r w:rsidRPr="005C36C8">
        <w:rPr>
          <w:rFonts w:ascii="Calibri" w:eastAsia="Calibri" w:hAnsi="Calibri" w:cs="Calibri"/>
          <w:spacing w:val="-2"/>
          <w:sz w:val="24"/>
          <w:szCs w:val="24"/>
        </w:rPr>
        <w:t>a</w:t>
      </w:r>
      <w:r w:rsidRPr="005C36C8">
        <w:rPr>
          <w:rFonts w:ascii="Calibri" w:eastAsia="Calibri" w:hAnsi="Calibri" w:cs="Calibri"/>
          <w:sz w:val="24"/>
          <w:szCs w:val="24"/>
        </w:rPr>
        <w:t>tion</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both of the gift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 God</w:t>
      </w:r>
      <w:r w:rsidRPr="005C36C8">
        <w:rPr>
          <w:rFonts w:ascii="Calibri" w:eastAsia="Calibri" w:hAnsi="Calibri" w:cs="Calibri"/>
          <w:spacing w:val="-12"/>
          <w:sz w:val="24"/>
          <w:szCs w:val="24"/>
        </w:rPr>
        <w:t>’</w:t>
      </w:r>
      <w:r w:rsidRPr="005C36C8">
        <w:rPr>
          <w:rFonts w:ascii="Calibri" w:eastAsia="Calibri" w:hAnsi="Calibri" w:cs="Calibri"/>
          <w:sz w:val="24"/>
          <w:szCs w:val="24"/>
        </w:rPr>
        <w:t>s Holy</w:t>
      </w:r>
      <w:r w:rsidRPr="005C36C8">
        <w:rPr>
          <w:rFonts w:ascii="Calibri" w:eastAsia="Calibri" w:hAnsi="Calibri" w:cs="Calibri"/>
          <w:spacing w:val="19"/>
          <w:sz w:val="24"/>
          <w:szCs w:val="24"/>
        </w:rPr>
        <w:t xml:space="preserve"> S</w:t>
      </w:r>
      <w:r w:rsidRPr="005C36C8">
        <w:rPr>
          <w:rFonts w:ascii="Calibri" w:eastAsia="Calibri" w:hAnsi="Calibri" w:cs="Calibri"/>
          <w:sz w:val="24"/>
          <w:szCs w:val="24"/>
        </w:rPr>
        <w:t>pirit</w:t>
      </w:r>
      <w:r w:rsidRPr="005C36C8">
        <w:rPr>
          <w:rFonts w:ascii="Calibri" w:eastAsia="Calibri" w:hAnsi="Calibri" w:cs="Calibri"/>
          <w:spacing w:val="13"/>
          <w:sz w:val="24"/>
          <w:szCs w:val="24"/>
        </w:rPr>
        <w:t xml:space="preserve"> </w:t>
      </w:r>
      <w:r w:rsidRPr="005C36C8">
        <w:rPr>
          <w:rFonts w:ascii="Calibri" w:eastAsia="Calibri" w:hAnsi="Calibri" w:cs="Calibri"/>
          <w:sz w:val="24"/>
          <w:szCs w:val="24"/>
        </w:rPr>
        <w:t>and the tru</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God places in people </w:t>
      </w:r>
      <w:r w:rsidRPr="005C36C8">
        <w:rPr>
          <w:rFonts w:ascii="Calibri" w:eastAsia="Calibri" w:hAnsi="Calibri" w:cs="Calibri"/>
          <w:spacing w:val="-1"/>
          <w:sz w:val="24"/>
          <w:szCs w:val="24"/>
        </w:rPr>
        <w:t>t</w:t>
      </w:r>
      <w:r w:rsidRPr="005C36C8">
        <w:rPr>
          <w:rFonts w:ascii="Calibri" w:eastAsia="Calibri" w:hAnsi="Calibri" w:cs="Calibri"/>
          <w:sz w:val="24"/>
          <w:szCs w:val="24"/>
        </w:rPr>
        <w:t xml:space="preserve">o be witnesses in the </w:t>
      </w:r>
      <w:r w:rsidRPr="005C36C8">
        <w:rPr>
          <w:rFonts w:ascii="Calibri" w:eastAsia="Calibri" w:hAnsi="Calibri" w:cs="Calibri"/>
          <w:spacing w:val="-2"/>
          <w:sz w:val="24"/>
          <w:szCs w:val="24"/>
        </w:rPr>
        <w:t>w</w:t>
      </w:r>
      <w:r w:rsidRPr="005C36C8">
        <w:rPr>
          <w:rFonts w:ascii="Calibri" w:eastAsia="Calibri" w:hAnsi="Calibri" w:cs="Calibri"/>
          <w:sz w:val="24"/>
          <w:szCs w:val="24"/>
        </w:rPr>
        <w:t>orld.</w:t>
      </w:r>
      <w:r w:rsidR="00F076D8">
        <w:rPr>
          <w:rFonts w:ascii="Calibri" w:eastAsia="Calibri" w:hAnsi="Calibri" w:cs="Calibri"/>
          <w:sz w:val="24"/>
          <w:szCs w:val="24"/>
        </w:rPr>
        <w:t xml:space="preserve"> It is sometimes called </w:t>
      </w:r>
      <w:r w:rsidR="00F076D8">
        <w:rPr>
          <w:rFonts w:ascii="Calibri" w:eastAsia="Calibri" w:hAnsi="Calibri" w:cs="Calibri"/>
          <w:b/>
          <w:i/>
          <w:sz w:val="24"/>
          <w:szCs w:val="24"/>
        </w:rPr>
        <w:t>the birthday of the Church</w:t>
      </w:r>
      <w:r w:rsidR="00F076D8">
        <w:rPr>
          <w:rFonts w:ascii="Calibri" w:eastAsia="Calibri" w:hAnsi="Calibri" w:cs="Calibri"/>
          <w:sz w:val="24"/>
          <w:szCs w:val="24"/>
        </w:rPr>
        <w:t xml:space="preserve"> because, filled with courage given by the Holy Spirit, the discip</w:t>
      </w:r>
      <w:r w:rsidR="00F076D8" w:rsidRPr="00F076D8">
        <w:rPr>
          <w:rFonts w:ascii="Calibri" w:eastAsia="Calibri" w:hAnsi="Calibri" w:cs="Calibri"/>
          <w:sz w:val="24"/>
          <w:szCs w:val="24"/>
        </w:rPr>
        <w:t>les went out among the people and began spreadin</w:t>
      </w:r>
      <w:r w:rsidR="00F076D8">
        <w:rPr>
          <w:rFonts w:ascii="Calibri" w:eastAsia="Calibri" w:hAnsi="Calibri" w:cs="Calibri"/>
          <w:sz w:val="24"/>
          <w:szCs w:val="24"/>
        </w:rPr>
        <w:t>g Jesus’ message, thus mark</w:t>
      </w:r>
      <w:r w:rsidR="00F076D8" w:rsidRPr="00F076D8">
        <w:rPr>
          <w:rFonts w:ascii="Calibri" w:eastAsia="Calibri" w:hAnsi="Calibri" w:cs="Calibri"/>
          <w:sz w:val="24"/>
          <w:szCs w:val="24"/>
        </w:rPr>
        <w:t>ing the beginning of the Church.</w:t>
      </w:r>
    </w:p>
    <w:p w:rsidR="005C36C8" w:rsidRPr="005C36C8" w:rsidRDefault="005C36C8" w:rsidP="005C36C8">
      <w:pPr>
        <w:autoSpaceDE w:val="0"/>
        <w:autoSpaceDN w:val="0"/>
        <w:adjustRightInd w:val="0"/>
        <w:spacing w:after="0" w:line="240" w:lineRule="auto"/>
        <w:jc w:val="both"/>
        <w:rPr>
          <w:rFonts w:ascii="Times New Roman" w:eastAsia="Calibri" w:hAnsi="Times New Roman" w:cs="Calibri"/>
          <w:b/>
          <w:sz w:val="24"/>
          <w:szCs w:val="24"/>
          <w:lang w:val="en-US"/>
        </w:rPr>
      </w:pPr>
    </w:p>
    <w:p w:rsidR="005C36C8" w:rsidRPr="005C36C8" w:rsidRDefault="005C36C8" w:rsidP="005C36C8">
      <w:pPr>
        <w:autoSpaceDE w:val="0"/>
        <w:autoSpaceDN w:val="0"/>
        <w:adjustRightInd w:val="0"/>
        <w:spacing w:after="0" w:line="240" w:lineRule="auto"/>
        <w:jc w:val="both"/>
        <w:rPr>
          <w:rFonts w:ascii="Times New Roman" w:eastAsia="Calibri" w:hAnsi="Times New Roman" w:cs="Calibri"/>
          <w:b/>
          <w:sz w:val="24"/>
          <w:szCs w:val="24"/>
          <w:lang w:val="en-US"/>
        </w:rPr>
      </w:pPr>
    </w:p>
    <w:p w:rsidR="002E7E91" w:rsidRDefault="002E7E91">
      <w:pPr>
        <w:rPr>
          <w:rFonts w:ascii="Calibri" w:eastAsia="Calibri" w:hAnsi="Calibri" w:cs="Calibri"/>
          <w:b/>
          <w:sz w:val="24"/>
          <w:szCs w:val="24"/>
        </w:rPr>
      </w:pPr>
      <w:r>
        <w:rPr>
          <w:rFonts w:ascii="Calibri" w:eastAsia="Calibri" w:hAnsi="Calibri" w:cs="Calibri"/>
          <w:b/>
          <w:sz w:val="24"/>
          <w:szCs w:val="24"/>
        </w:rPr>
        <w:br w:type="page"/>
      </w:r>
    </w:p>
    <w:p w:rsidR="008E7DA9" w:rsidRDefault="00E044B0" w:rsidP="002E7E91">
      <w:pPr>
        <w:spacing w:after="0" w:line="240" w:lineRule="auto"/>
        <w:jc w:val="center"/>
        <w:rPr>
          <w:rFonts w:ascii="Calibri" w:eastAsia="Calibri" w:hAnsi="Calibri" w:cs="Calibri"/>
          <w:b/>
          <w:sz w:val="24"/>
          <w:szCs w:val="24"/>
        </w:rPr>
      </w:pPr>
      <w:r w:rsidRPr="00E044B0">
        <w:rPr>
          <w:rFonts w:ascii="Calibri" w:eastAsia="Calibri" w:hAnsi="Calibri" w:cs="Calibri"/>
          <w:b/>
          <w:sz w:val="24"/>
          <w:szCs w:val="24"/>
        </w:rPr>
        <w:lastRenderedPageBreak/>
        <w:t>Early</w:t>
      </w:r>
      <w:r w:rsidR="008E7DA9" w:rsidRPr="00E044B0">
        <w:rPr>
          <w:rFonts w:ascii="Calibri" w:eastAsia="Calibri" w:hAnsi="Calibri" w:cs="Calibri"/>
          <w:b/>
          <w:sz w:val="24"/>
          <w:szCs w:val="24"/>
        </w:rPr>
        <w:t xml:space="preserve"> </w:t>
      </w:r>
      <w:r w:rsidR="008E7DA9" w:rsidRPr="004D6159">
        <w:rPr>
          <w:rFonts w:ascii="Calibri" w:eastAsia="Calibri" w:hAnsi="Calibri" w:cs="Calibri"/>
          <w:b/>
          <w:sz w:val="24"/>
          <w:szCs w:val="24"/>
        </w:rPr>
        <w:t>Year</w:t>
      </w:r>
      <w:r>
        <w:rPr>
          <w:rFonts w:ascii="Calibri" w:eastAsia="Calibri" w:hAnsi="Calibri" w:cs="Calibri"/>
          <w:b/>
          <w:sz w:val="24"/>
          <w:szCs w:val="24"/>
        </w:rPr>
        <w:t>s</w:t>
      </w:r>
    </w:p>
    <w:p w:rsidR="00ED40DA" w:rsidRDefault="00ED40DA" w:rsidP="00ED40DA">
      <w:pPr>
        <w:spacing w:after="0" w:line="240" w:lineRule="auto"/>
        <w:jc w:val="both"/>
        <w:rPr>
          <w:rFonts w:ascii="Calibri" w:eastAsia="Calibri" w:hAnsi="Calibri" w:cs="Calibri"/>
          <w:sz w:val="24"/>
          <w:szCs w:val="24"/>
        </w:rPr>
      </w:pPr>
    </w:p>
    <w:p w:rsidR="00E044B0" w:rsidRDefault="00E044B0" w:rsidP="00225E9B">
      <w:pPr>
        <w:autoSpaceDE w:val="0"/>
        <w:autoSpaceDN w:val="0"/>
        <w:adjustRightInd w:val="0"/>
        <w:spacing w:after="0" w:line="240" w:lineRule="auto"/>
        <w:jc w:val="both"/>
        <w:rPr>
          <w:rFonts w:ascii="Calibri" w:eastAsia="Times New Roman" w:hAnsi="Calibri" w:cs="Calibri"/>
          <w:color w:val="000000"/>
          <w:sz w:val="24"/>
          <w:szCs w:val="24"/>
          <w:lang w:val="en-US"/>
        </w:rPr>
      </w:pPr>
      <w:r w:rsidRPr="003176FB">
        <w:rPr>
          <w:rFonts w:ascii="Calibri" w:eastAsia="Calibri" w:hAnsi="Calibri" w:cs="Calibri"/>
          <w:sz w:val="24"/>
          <w:szCs w:val="24"/>
          <w:lang w:val="en-US"/>
        </w:rPr>
        <w:t xml:space="preserve">In the topic </w:t>
      </w:r>
      <w:r w:rsidRPr="003176FB">
        <w:rPr>
          <w:rFonts w:ascii="Calibri" w:eastAsia="Calibri" w:hAnsi="Calibri" w:cs="Calibri"/>
          <w:b/>
          <w:sz w:val="24"/>
          <w:szCs w:val="24"/>
          <w:lang w:val="en-US"/>
        </w:rPr>
        <w:t>‘Good News’</w:t>
      </w:r>
      <w:r w:rsidRPr="003176FB">
        <w:rPr>
          <w:rFonts w:ascii="Calibri" w:eastAsia="Calibri" w:hAnsi="Calibri" w:cs="Calibri"/>
          <w:sz w:val="24"/>
          <w:szCs w:val="24"/>
          <w:lang w:val="en-US"/>
        </w:rPr>
        <w:t xml:space="preserve"> the children will </w:t>
      </w:r>
      <w:r w:rsidR="002E7E91">
        <w:rPr>
          <w:rFonts w:ascii="Calibri" w:eastAsia="Calibri" w:hAnsi="Calibri" w:cs="Calibri"/>
          <w:sz w:val="24"/>
          <w:szCs w:val="24"/>
          <w:lang w:val="en-US"/>
        </w:rPr>
        <w:t>explore</w:t>
      </w:r>
      <w:r w:rsidRPr="003176FB">
        <w:rPr>
          <w:rFonts w:ascii="Calibri" w:eastAsia="Calibri" w:hAnsi="Calibri" w:cs="Calibri"/>
          <w:sz w:val="24"/>
          <w:szCs w:val="24"/>
          <w:lang w:val="en-US"/>
        </w:rPr>
        <w:t xml:space="preserve"> what we mean by good news and know that everyone at times will have good news to share. They will a</w:t>
      </w:r>
      <w:r w:rsidRPr="003176FB">
        <w:rPr>
          <w:rFonts w:ascii="Calibri" w:eastAsia="Times New Roman" w:hAnsi="Calibri" w:cs="Calibri"/>
          <w:color w:val="000000"/>
          <w:sz w:val="24"/>
          <w:szCs w:val="24"/>
          <w:lang w:val="en-US"/>
        </w:rPr>
        <w:t>pp</w:t>
      </w:r>
      <w:r w:rsidRPr="003176FB">
        <w:rPr>
          <w:rFonts w:ascii="Calibri" w:eastAsia="Times New Roman" w:hAnsi="Calibri" w:cs="Calibri"/>
          <w:color w:val="000000"/>
          <w:spacing w:val="-3"/>
          <w:sz w:val="24"/>
          <w:szCs w:val="24"/>
          <w:lang w:val="en-US"/>
        </w:rPr>
        <w:t>r</w:t>
      </w:r>
      <w:r w:rsidRPr="003176FB">
        <w:rPr>
          <w:rFonts w:ascii="Calibri" w:eastAsia="Times New Roman" w:hAnsi="Calibri" w:cs="Calibri"/>
          <w:color w:val="000000"/>
          <w:sz w:val="24"/>
          <w:szCs w:val="24"/>
          <w:lang w:val="en-US"/>
        </w:rPr>
        <w:t>ecia</w:t>
      </w:r>
      <w:r w:rsidRPr="003176FB">
        <w:rPr>
          <w:rFonts w:ascii="Calibri" w:eastAsia="Times New Roman" w:hAnsi="Calibri" w:cs="Calibri"/>
          <w:color w:val="000000"/>
          <w:spacing w:val="-2"/>
          <w:sz w:val="24"/>
          <w:szCs w:val="24"/>
          <w:lang w:val="en-US"/>
        </w:rPr>
        <w:t>t</w:t>
      </w:r>
      <w:r w:rsidRPr="003176FB">
        <w:rPr>
          <w:rFonts w:ascii="Calibri" w:eastAsia="Times New Roman" w:hAnsi="Calibri" w:cs="Calibri"/>
          <w:color w:val="000000"/>
          <w:sz w:val="24"/>
          <w:szCs w:val="24"/>
          <w:lang w:val="en-US"/>
        </w:rPr>
        <w:t xml:space="preserve">e their </w:t>
      </w:r>
      <w:r w:rsidRPr="003176FB">
        <w:rPr>
          <w:rFonts w:ascii="Calibri" w:eastAsia="Times New Roman" w:hAnsi="Calibri" w:cs="Calibri"/>
          <w:color w:val="000000"/>
          <w:spacing w:val="-1"/>
          <w:sz w:val="24"/>
          <w:szCs w:val="24"/>
          <w:lang w:val="en-US"/>
        </w:rPr>
        <w:t>o</w:t>
      </w:r>
      <w:r w:rsidRPr="003176FB">
        <w:rPr>
          <w:rFonts w:ascii="Calibri" w:eastAsia="Times New Roman" w:hAnsi="Calibri" w:cs="Calibri"/>
          <w:color w:val="000000"/>
          <w:sz w:val="24"/>
          <w:szCs w:val="24"/>
          <w:lang w:val="en-US"/>
        </w:rPr>
        <w:t>wn good ne</w:t>
      </w:r>
      <w:r w:rsidRPr="003176FB">
        <w:rPr>
          <w:rFonts w:ascii="Calibri" w:eastAsia="Times New Roman" w:hAnsi="Calibri" w:cs="Calibri"/>
          <w:color w:val="000000"/>
          <w:spacing w:val="-2"/>
          <w:sz w:val="24"/>
          <w:szCs w:val="24"/>
          <w:lang w:val="en-US"/>
        </w:rPr>
        <w:t>w</w:t>
      </w:r>
      <w:r w:rsidRPr="003176FB">
        <w:rPr>
          <w:rFonts w:ascii="Calibri" w:eastAsia="Times New Roman" w:hAnsi="Calibri" w:cs="Calibri"/>
          <w:color w:val="000000"/>
          <w:sz w:val="24"/>
          <w:szCs w:val="24"/>
          <w:lang w:val="en-US"/>
        </w:rPr>
        <w:t>s,</w:t>
      </w:r>
      <w:r w:rsidRPr="003176FB">
        <w:rPr>
          <w:rFonts w:ascii="Calibri" w:eastAsia="Calibri" w:hAnsi="Calibri" w:cs="Calibri"/>
          <w:sz w:val="24"/>
          <w:szCs w:val="24"/>
          <w:lang w:val="en-US"/>
        </w:rPr>
        <w:t xml:space="preserve"> talk about how they feel when they have good news to share and</w:t>
      </w:r>
      <w:r w:rsidRPr="003176FB">
        <w:rPr>
          <w:rFonts w:ascii="Calibri" w:eastAsia="Times New Roman" w:hAnsi="Calibri" w:cs="Calibri"/>
          <w:color w:val="000000"/>
          <w:sz w:val="24"/>
          <w:szCs w:val="24"/>
          <w:lang w:val="en-US"/>
        </w:rPr>
        <w:t xml:space="preserve"> celeb</w:t>
      </w:r>
      <w:r w:rsidRPr="003176FB">
        <w:rPr>
          <w:rFonts w:ascii="Calibri" w:eastAsia="Times New Roman" w:hAnsi="Calibri" w:cs="Calibri"/>
          <w:color w:val="000000"/>
          <w:spacing w:val="-4"/>
          <w:sz w:val="24"/>
          <w:szCs w:val="24"/>
          <w:lang w:val="en-US"/>
        </w:rPr>
        <w:t>r</w:t>
      </w:r>
      <w:r w:rsidRPr="003176FB">
        <w:rPr>
          <w:rFonts w:ascii="Calibri" w:eastAsia="Times New Roman" w:hAnsi="Calibri" w:cs="Calibri"/>
          <w:color w:val="000000"/>
          <w:sz w:val="24"/>
          <w:szCs w:val="24"/>
          <w:lang w:val="en-US"/>
        </w:rPr>
        <w:t>a</w:t>
      </w:r>
      <w:r w:rsidRPr="003176FB">
        <w:rPr>
          <w:rFonts w:ascii="Calibri" w:eastAsia="Times New Roman" w:hAnsi="Calibri" w:cs="Calibri"/>
          <w:color w:val="000000"/>
          <w:spacing w:val="-2"/>
          <w:sz w:val="24"/>
          <w:szCs w:val="24"/>
          <w:lang w:val="en-US"/>
        </w:rPr>
        <w:t>t</w:t>
      </w:r>
      <w:r w:rsidRPr="003176FB">
        <w:rPr>
          <w:rFonts w:ascii="Calibri" w:eastAsia="Times New Roman" w:hAnsi="Calibri" w:cs="Calibri"/>
          <w:color w:val="000000"/>
          <w:sz w:val="24"/>
          <w:szCs w:val="24"/>
          <w:lang w:val="en-US"/>
        </w:rPr>
        <w:t>e the good ne</w:t>
      </w:r>
      <w:r w:rsidRPr="003176FB">
        <w:rPr>
          <w:rFonts w:ascii="Calibri" w:eastAsia="Times New Roman" w:hAnsi="Calibri" w:cs="Calibri"/>
          <w:color w:val="000000"/>
          <w:spacing w:val="-2"/>
          <w:sz w:val="24"/>
          <w:szCs w:val="24"/>
          <w:lang w:val="en-US"/>
        </w:rPr>
        <w:t>w</w:t>
      </w:r>
      <w:r w:rsidRPr="003176FB">
        <w:rPr>
          <w:rFonts w:ascii="Calibri" w:eastAsia="Times New Roman" w:hAnsi="Calibri" w:cs="Calibri"/>
          <w:color w:val="000000"/>
          <w:sz w:val="24"/>
          <w:szCs w:val="24"/>
          <w:lang w:val="en-US"/>
        </w:rPr>
        <w:t>s that th</w:t>
      </w:r>
      <w:r w:rsidRPr="003176FB">
        <w:rPr>
          <w:rFonts w:ascii="Calibri" w:eastAsia="Times New Roman" w:hAnsi="Calibri" w:cs="Calibri"/>
          <w:color w:val="000000"/>
          <w:spacing w:val="-2"/>
          <w:sz w:val="24"/>
          <w:szCs w:val="24"/>
          <w:lang w:val="en-US"/>
        </w:rPr>
        <w:t>e</w:t>
      </w:r>
      <w:r w:rsidRPr="003176FB">
        <w:rPr>
          <w:rFonts w:ascii="Calibri" w:eastAsia="Times New Roman" w:hAnsi="Calibri" w:cs="Calibri"/>
          <w:color w:val="000000"/>
          <w:sz w:val="24"/>
          <w:szCs w:val="24"/>
          <w:lang w:val="en-US"/>
        </w:rPr>
        <w:t>y hear from other children and adults. These experiences will lay the foundation to help children understand the Good News that Christians celebrate at Easter – that Jesus is alive!</w:t>
      </w:r>
    </w:p>
    <w:p w:rsidR="00225E9B" w:rsidRPr="003176FB" w:rsidRDefault="00225E9B" w:rsidP="00225E9B">
      <w:pPr>
        <w:autoSpaceDE w:val="0"/>
        <w:autoSpaceDN w:val="0"/>
        <w:adjustRightInd w:val="0"/>
        <w:spacing w:after="0" w:line="240" w:lineRule="auto"/>
        <w:jc w:val="both"/>
        <w:rPr>
          <w:rFonts w:ascii="Calibri" w:eastAsia="Times New Roman" w:hAnsi="Calibri" w:cs="Calibri"/>
          <w:color w:val="000000"/>
          <w:sz w:val="24"/>
          <w:szCs w:val="24"/>
          <w:lang w:val="en-US"/>
        </w:rPr>
      </w:pPr>
    </w:p>
    <w:p w:rsidR="002E7E91" w:rsidRPr="00241A8E" w:rsidRDefault="00E044B0" w:rsidP="00225E9B">
      <w:pPr>
        <w:widowControl w:val="0"/>
        <w:autoSpaceDE w:val="0"/>
        <w:autoSpaceDN w:val="0"/>
        <w:adjustRightInd w:val="0"/>
        <w:spacing w:after="0" w:line="240" w:lineRule="auto"/>
        <w:ind w:right="-20"/>
        <w:jc w:val="both"/>
        <w:rPr>
          <w:rFonts w:ascii="Calibri" w:eastAsia="Times New Roman" w:hAnsi="Calibri" w:cs="Calibri"/>
          <w:color w:val="000000"/>
          <w:sz w:val="24"/>
          <w:szCs w:val="24"/>
          <w:lang w:val="en-US"/>
        </w:rPr>
      </w:pPr>
      <w:r w:rsidRPr="00225E9B">
        <w:rPr>
          <w:rFonts w:ascii="Calibri" w:eastAsia="Times New Roman" w:hAnsi="Calibri" w:cs="Calibri"/>
          <w:b/>
          <w:color w:val="000000"/>
          <w:sz w:val="24"/>
          <w:szCs w:val="24"/>
          <w:lang w:val="en-US"/>
        </w:rPr>
        <w:t>Week 1</w:t>
      </w:r>
      <w:r w:rsidR="002E7E91">
        <w:rPr>
          <w:rFonts w:ascii="Calibri" w:eastAsia="Times New Roman" w:hAnsi="Calibri" w:cs="Calibri"/>
          <w:color w:val="000000"/>
          <w:sz w:val="24"/>
          <w:szCs w:val="24"/>
          <w:lang w:val="en-US"/>
        </w:rPr>
        <w:t xml:space="preserve">: Share some good news stories. Read </w:t>
      </w:r>
      <w:r w:rsidR="002E7E91" w:rsidRPr="002E7E91">
        <w:rPr>
          <w:rFonts w:ascii="Calibri" w:eastAsia="Times New Roman" w:hAnsi="Calibri" w:cs="Calibri"/>
          <w:i/>
          <w:color w:val="000000"/>
          <w:sz w:val="24"/>
          <w:szCs w:val="24"/>
          <w:lang w:val="en-US"/>
        </w:rPr>
        <w:t>the Jolly Postman</w:t>
      </w:r>
      <w:r w:rsidR="002E7E91">
        <w:rPr>
          <w:rFonts w:ascii="Calibri" w:eastAsia="Times New Roman" w:hAnsi="Calibri" w:cs="Calibri"/>
          <w:i/>
          <w:color w:val="000000"/>
          <w:sz w:val="24"/>
          <w:szCs w:val="24"/>
          <w:lang w:val="en-US"/>
        </w:rPr>
        <w:t xml:space="preserve"> by Janet and Alan Ahlberg</w:t>
      </w:r>
      <w:r w:rsidR="00241A8E">
        <w:rPr>
          <w:rFonts w:ascii="Calibri" w:eastAsia="Times New Roman" w:hAnsi="Calibri" w:cs="Calibri"/>
          <w:i/>
          <w:color w:val="000000"/>
          <w:sz w:val="24"/>
          <w:szCs w:val="24"/>
          <w:lang w:val="en-US"/>
        </w:rPr>
        <w:t xml:space="preserve"> </w:t>
      </w:r>
      <w:r w:rsidR="00241A8E">
        <w:rPr>
          <w:rFonts w:ascii="Calibri" w:eastAsia="Times New Roman" w:hAnsi="Calibri" w:cs="Calibri"/>
          <w:color w:val="000000"/>
          <w:sz w:val="24"/>
          <w:szCs w:val="24"/>
          <w:lang w:val="en-US"/>
        </w:rPr>
        <w:t>(available on Youtube</w:t>
      </w:r>
      <w:r w:rsidR="00241A8E" w:rsidRPr="00241A8E">
        <w:t xml:space="preserve"> </w:t>
      </w:r>
      <w:hyperlink r:id="rId7" w:history="1">
        <w:r w:rsidR="00241A8E" w:rsidRPr="00241A8E">
          <w:rPr>
            <w:color w:val="0000FF"/>
            <w:u w:val="single"/>
          </w:rPr>
          <w:t>https://www.youtube.com/watch?v=gpeo_0yoD0k</w:t>
        </w:r>
      </w:hyperlink>
      <w:r w:rsidR="00241A8E">
        <w:rPr>
          <w:rFonts w:ascii="Calibri" w:eastAsia="Times New Roman" w:hAnsi="Calibri" w:cs="Calibri"/>
          <w:color w:val="000000"/>
          <w:sz w:val="24"/>
          <w:szCs w:val="24"/>
          <w:lang w:val="en-US"/>
        </w:rPr>
        <w:t xml:space="preserve"> </w:t>
      </w:r>
      <w:r w:rsidR="0000347C">
        <w:rPr>
          <w:rFonts w:ascii="Calibri" w:eastAsia="Times New Roman" w:hAnsi="Calibri" w:cs="Calibri"/>
          <w:color w:val="000000"/>
          <w:sz w:val="24"/>
          <w:szCs w:val="24"/>
          <w:lang w:val="en-US"/>
        </w:rPr>
        <w:t>or tell the story below.</w:t>
      </w:r>
    </w:p>
    <w:p w:rsidR="0000347C" w:rsidRPr="0000347C" w:rsidRDefault="0000347C" w:rsidP="00225E9B">
      <w:pPr>
        <w:spacing w:after="0" w:line="240" w:lineRule="auto"/>
        <w:rPr>
          <w:sz w:val="24"/>
        </w:rPr>
      </w:pPr>
      <w:r>
        <w:rPr>
          <w:rFonts w:ascii="Calibri" w:eastAsia="Times New Roman" w:hAnsi="Calibri" w:cs="Calibri"/>
          <w:color w:val="000000"/>
          <w:sz w:val="24"/>
          <w:szCs w:val="24"/>
          <w:lang w:val="en-US"/>
        </w:rPr>
        <w:t>Discuss how it feels when we hear good news.</w:t>
      </w:r>
      <w:r w:rsidRPr="0000347C">
        <w:t xml:space="preserve"> </w:t>
      </w:r>
      <w:r w:rsidRPr="0000347C">
        <w:rPr>
          <w:sz w:val="24"/>
        </w:rPr>
        <w:t>Celebrate any good ne</w:t>
      </w:r>
      <w:r>
        <w:rPr>
          <w:sz w:val="24"/>
        </w:rPr>
        <w:t xml:space="preserve">ws that </w:t>
      </w:r>
      <w:r w:rsidRPr="0000347C">
        <w:rPr>
          <w:sz w:val="24"/>
        </w:rPr>
        <w:t>y</w:t>
      </w:r>
      <w:r>
        <w:rPr>
          <w:sz w:val="24"/>
        </w:rPr>
        <w:t>ou</w:t>
      </w:r>
      <w:r w:rsidRPr="0000347C">
        <w:rPr>
          <w:sz w:val="24"/>
        </w:rPr>
        <w:t xml:space="preserve"> have heard. Sing </w:t>
      </w:r>
      <w:r w:rsidRPr="0000347C">
        <w:rPr>
          <w:i/>
          <w:iCs/>
          <w:sz w:val="24"/>
        </w:rPr>
        <w:t xml:space="preserve">If you are happy and you know it </w:t>
      </w:r>
      <w:r w:rsidRPr="0000347C">
        <w:rPr>
          <w:sz w:val="24"/>
        </w:rPr>
        <w:t>with actions.</w:t>
      </w:r>
    </w:p>
    <w:p w:rsidR="002E7E91" w:rsidRDefault="002E7E91" w:rsidP="00225E9B">
      <w:pPr>
        <w:widowControl w:val="0"/>
        <w:autoSpaceDE w:val="0"/>
        <w:autoSpaceDN w:val="0"/>
        <w:adjustRightInd w:val="0"/>
        <w:spacing w:after="0" w:line="240" w:lineRule="auto"/>
        <w:ind w:right="-20"/>
        <w:jc w:val="both"/>
        <w:rPr>
          <w:rFonts w:ascii="Calibri" w:eastAsia="Times New Roman" w:hAnsi="Calibri" w:cs="Calibri"/>
          <w:color w:val="000000"/>
          <w:sz w:val="24"/>
          <w:szCs w:val="24"/>
          <w:lang w:val="en-US"/>
        </w:rPr>
      </w:pPr>
    </w:p>
    <w:p w:rsidR="0061065B" w:rsidRDefault="002E7E91" w:rsidP="00225E9B">
      <w:pPr>
        <w:widowControl w:val="0"/>
        <w:autoSpaceDE w:val="0"/>
        <w:autoSpaceDN w:val="0"/>
        <w:adjustRightInd w:val="0"/>
        <w:spacing w:after="0" w:line="240" w:lineRule="auto"/>
        <w:ind w:right="-20"/>
        <w:jc w:val="both"/>
        <w:rPr>
          <w:rFonts w:ascii="Calibri" w:eastAsia="Times New Roman" w:hAnsi="Calibri" w:cs="Calibri"/>
          <w:color w:val="000000"/>
          <w:sz w:val="24"/>
          <w:szCs w:val="24"/>
          <w:lang w:val="en-US"/>
        </w:rPr>
      </w:pPr>
      <w:r w:rsidRPr="00225E9B">
        <w:rPr>
          <w:rFonts w:ascii="Calibri" w:eastAsia="Times New Roman" w:hAnsi="Calibri" w:cs="Calibri"/>
          <w:b/>
          <w:iCs/>
          <w:color w:val="000000"/>
          <w:sz w:val="24"/>
          <w:szCs w:val="24"/>
          <w:lang w:val="en-US"/>
        </w:rPr>
        <w:t>Week 2</w:t>
      </w:r>
      <w:r>
        <w:rPr>
          <w:rFonts w:ascii="Calibri" w:eastAsia="Times New Roman" w:hAnsi="Calibri" w:cs="Calibri"/>
          <w:iCs/>
          <w:color w:val="000000"/>
          <w:sz w:val="24"/>
          <w:szCs w:val="24"/>
          <w:lang w:val="en-US"/>
        </w:rPr>
        <w:t xml:space="preserve">: </w:t>
      </w:r>
      <w:r w:rsidR="00C9085A">
        <w:rPr>
          <w:rFonts w:ascii="Calibri" w:eastAsia="Times New Roman" w:hAnsi="Calibri" w:cs="Calibri"/>
          <w:color w:val="000000"/>
          <w:sz w:val="24"/>
          <w:szCs w:val="24"/>
          <w:lang w:val="en-US"/>
        </w:rPr>
        <w:t xml:space="preserve">Remind children of the </w:t>
      </w:r>
      <w:r w:rsidR="00E044B0" w:rsidRPr="003176FB">
        <w:rPr>
          <w:rFonts w:ascii="Calibri" w:eastAsia="Times New Roman" w:hAnsi="Calibri" w:cs="Calibri"/>
          <w:color w:val="000000"/>
          <w:sz w:val="24"/>
          <w:szCs w:val="24"/>
          <w:lang w:val="en-US"/>
        </w:rPr>
        <w:t>good news of Easter</w:t>
      </w:r>
      <w:r w:rsidR="00C9085A">
        <w:rPr>
          <w:rFonts w:ascii="Calibri" w:eastAsia="Times New Roman" w:hAnsi="Calibri" w:cs="Calibri"/>
          <w:color w:val="000000"/>
          <w:sz w:val="24"/>
          <w:szCs w:val="24"/>
          <w:lang w:val="en-US"/>
        </w:rPr>
        <w:t>. Look at the pic</w:t>
      </w:r>
      <w:r w:rsidR="00154B76">
        <w:rPr>
          <w:rFonts w:ascii="Calibri" w:eastAsia="Times New Roman" w:hAnsi="Calibri" w:cs="Calibri"/>
          <w:color w:val="000000"/>
          <w:sz w:val="24"/>
          <w:szCs w:val="24"/>
          <w:lang w:val="en-US"/>
        </w:rPr>
        <w:t>ture of Easter Sunday below</w:t>
      </w:r>
      <w:r w:rsidR="0061065B">
        <w:rPr>
          <w:rFonts w:ascii="Calibri" w:eastAsia="Times New Roman" w:hAnsi="Calibri" w:cs="Calibri"/>
          <w:color w:val="000000"/>
          <w:sz w:val="24"/>
          <w:szCs w:val="24"/>
          <w:lang w:val="en-US"/>
        </w:rPr>
        <w:t xml:space="preserve"> and talk about how people celebrate Easter.</w:t>
      </w:r>
    </w:p>
    <w:p w:rsidR="00E044B0" w:rsidRDefault="0061065B" w:rsidP="00225E9B">
      <w:pPr>
        <w:widowControl w:val="0"/>
        <w:autoSpaceDE w:val="0"/>
        <w:autoSpaceDN w:val="0"/>
        <w:adjustRightInd w:val="0"/>
        <w:spacing w:after="0" w:line="240" w:lineRule="auto"/>
        <w:ind w:right="-20"/>
        <w:jc w:val="both"/>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Read</w:t>
      </w:r>
      <w:r w:rsidR="00E044B0" w:rsidRPr="003176FB">
        <w:rPr>
          <w:rFonts w:ascii="Calibri" w:eastAsia="Times New Roman" w:hAnsi="Calibri" w:cs="Calibri"/>
          <w:color w:val="000000"/>
          <w:sz w:val="24"/>
          <w:szCs w:val="24"/>
          <w:lang w:val="en-US"/>
        </w:rPr>
        <w:t xml:space="preserve"> Luke’s story of Pentecost (based on </w:t>
      </w:r>
      <w:r w:rsidR="00E044B0" w:rsidRPr="003176FB">
        <w:rPr>
          <w:rFonts w:ascii="Calibri" w:eastAsia="Times New Roman" w:hAnsi="Calibri" w:cs="Calibri"/>
          <w:color w:val="000000"/>
          <w:spacing w:val="-2"/>
          <w:sz w:val="24"/>
          <w:szCs w:val="24"/>
          <w:lang w:val="en-US"/>
        </w:rPr>
        <w:t>A</w:t>
      </w:r>
      <w:r w:rsidR="00E044B0" w:rsidRPr="003176FB">
        <w:rPr>
          <w:rFonts w:ascii="Calibri" w:eastAsia="Times New Roman" w:hAnsi="Calibri" w:cs="Calibri"/>
          <w:color w:val="000000"/>
          <w:sz w:val="24"/>
          <w:szCs w:val="24"/>
          <w:lang w:val="en-US"/>
        </w:rPr>
        <w:t>cts 2: 1-4)</w:t>
      </w:r>
      <w:r w:rsidR="00F3439F">
        <w:rPr>
          <w:rFonts w:ascii="Calibri" w:eastAsia="Times New Roman" w:hAnsi="Calibri" w:cs="Calibri"/>
          <w:color w:val="000000"/>
          <w:sz w:val="24"/>
          <w:szCs w:val="24"/>
          <w:lang w:val="en-US"/>
        </w:rPr>
        <w:t>, looking at the picture of Pentecost</w:t>
      </w:r>
      <w:r w:rsidR="00225E9B">
        <w:rPr>
          <w:rFonts w:ascii="Calibri" w:eastAsia="Times New Roman" w:hAnsi="Calibri" w:cs="Calibri"/>
          <w:color w:val="000000"/>
          <w:sz w:val="24"/>
          <w:szCs w:val="24"/>
          <w:lang w:val="en-US"/>
        </w:rPr>
        <w:t xml:space="preserve"> below</w:t>
      </w:r>
      <w:r w:rsidR="00E044B0" w:rsidRPr="003176FB">
        <w:rPr>
          <w:rFonts w:ascii="Calibri" w:eastAsia="Times New Roman" w:hAnsi="Calibri" w:cs="Calibri"/>
          <w:color w:val="000000"/>
          <w:sz w:val="24"/>
          <w:szCs w:val="24"/>
          <w:lang w:val="en-US"/>
        </w:rPr>
        <w:t>.</w:t>
      </w:r>
    </w:p>
    <w:p w:rsidR="00225E9B" w:rsidRDefault="00225E9B" w:rsidP="00225E9B">
      <w:pPr>
        <w:widowControl w:val="0"/>
        <w:autoSpaceDE w:val="0"/>
        <w:autoSpaceDN w:val="0"/>
        <w:adjustRightInd w:val="0"/>
        <w:spacing w:after="0" w:line="240" w:lineRule="auto"/>
        <w:ind w:right="-20"/>
        <w:jc w:val="both"/>
        <w:rPr>
          <w:rFonts w:ascii="Calibri" w:eastAsia="Times New Roman" w:hAnsi="Calibri" w:cs="Calibri"/>
          <w:color w:val="000000"/>
          <w:sz w:val="24"/>
          <w:szCs w:val="24"/>
          <w:lang w:val="en-US"/>
        </w:rPr>
      </w:pPr>
    </w:p>
    <w:p w:rsidR="00F3439F" w:rsidRDefault="00F3439F" w:rsidP="00225E9B">
      <w:pPr>
        <w:spacing w:after="0" w:line="240" w:lineRule="auto"/>
        <w:ind w:left="720"/>
      </w:pPr>
      <w:r>
        <w:rPr>
          <w:i/>
          <w:iCs/>
        </w:rPr>
        <w:t>Forty days a</w:t>
      </w:r>
      <w:r w:rsidR="00C9085A">
        <w:rPr>
          <w:i/>
          <w:iCs/>
        </w:rPr>
        <w:t xml:space="preserve">fter </w:t>
      </w:r>
      <w:r>
        <w:rPr>
          <w:i/>
          <w:iCs/>
        </w:rPr>
        <w:t>his Resurrection Jesus returned</w:t>
      </w:r>
      <w:r w:rsidR="00C9085A">
        <w:rPr>
          <w:i/>
          <w:iCs/>
        </w:rPr>
        <w:t xml:space="preserve"> to his Father in heaven</w:t>
      </w:r>
      <w:r>
        <w:rPr>
          <w:i/>
          <w:iCs/>
        </w:rPr>
        <w:t>. H</w:t>
      </w:r>
      <w:r w:rsidR="00C9085A">
        <w:rPr>
          <w:i/>
          <w:iCs/>
        </w:rPr>
        <w:t xml:space="preserve">is friends were sad. </w:t>
      </w:r>
      <w:r>
        <w:rPr>
          <w:i/>
          <w:iCs/>
        </w:rPr>
        <w:t>They missed him.  They felt lonely and afraid without him.  On Pentecost day, they were all together in the house.  Crowds of people came to Jerusalem to celebrate the feast. The friends of Jesus did not go out to join them.  They stayed all together in the house.  They talked about Jesus and remembered what he had told them.   As the wind filled the room, they began to feel different.  Joy and happiness filled their hearts.  It was wonderful.  They knew that Jesus had kept his promise to send a new friend, the Holy Spirit.  “Let’s go out and join the</w:t>
      </w:r>
      <w:r>
        <w:t xml:space="preserve"> </w:t>
      </w:r>
      <w:r>
        <w:rPr>
          <w:i/>
          <w:iCs/>
        </w:rPr>
        <w:t>crowds.”  Peter said.  “Let’s tell them the Good News that Jesus is alive.”</w:t>
      </w:r>
    </w:p>
    <w:p w:rsidR="00C9085A" w:rsidRDefault="00C9085A" w:rsidP="00225E9B">
      <w:pPr>
        <w:widowControl w:val="0"/>
        <w:autoSpaceDE w:val="0"/>
        <w:autoSpaceDN w:val="0"/>
        <w:adjustRightInd w:val="0"/>
        <w:spacing w:after="0" w:line="240" w:lineRule="auto"/>
        <w:ind w:left="720" w:right="-20"/>
      </w:pPr>
      <w:r>
        <w:t>Based on Acts 2: 1-4.</w:t>
      </w:r>
    </w:p>
    <w:p w:rsidR="00225E9B" w:rsidRDefault="00225E9B" w:rsidP="00225E9B">
      <w:pPr>
        <w:widowControl w:val="0"/>
        <w:autoSpaceDE w:val="0"/>
        <w:autoSpaceDN w:val="0"/>
        <w:adjustRightInd w:val="0"/>
        <w:spacing w:after="0" w:line="240" w:lineRule="auto"/>
        <w:ind w:left="720" w:right="-20"/>
      </w:pPr>
    </w:p>
    <w:p w:rsidR="003F097A" w:rsidRDefault="003F097A" w:rsidP="003F097A">
      <w:pPr>
        <w:spacing w:after="0" w:line="240" w:lineRule="auto"/>
        <w:jc w:val="both"/>
        <w:outlineLvl w:val="0"/>
        <w:rPr>
          <w:rFonts w:ascii="Calibri" w:eastAsia="Arial Unicode MS" w:hAnsi="Calibri" w:cs="Calibri"/>
          <w:sz w:val="24"/>
          <w:szCs w:val="24"/>
          <w:lang w:val="en-US"/>
        </w:rPr>
      </w:pPr>
      <w:r>
        <w:rPr>
          <w:sz w:val="24"/>
        </w:rPr>
        <w:t xml:space="preserve">See The Story of Pentecost Powerpoint </w:t>
      </w:r>
      <w:hyperlink r:id="rId8" w:history="1">
        <w:r w:rsidRPr="002B3EB3">
          <w:rPr>
            <w:rStyle w:val="Hyperlink"/>
            <w:rFonts w:ascii="Calibri" w:eastAsia="Arial Unicode MS" w:hAnsi="Calibri" w:cs="Calibri"/>
            <w:sz w:val="24"/>
            <w:szCs w:val="24"/>
            <w:lang w:val="en-US"/>
          </w:rPr>
          <w:t>https://missiontogether.org.uk/pentecost/</w:t>
        </w:r>
      </w:hyperlink>
    </w:p>
    <w:p w:rsidR="00C9085A" w:rsidRPr="00F3439F" w:rsidRDefault="00F3439F" w:rsidP="00225E9B">
      <w:pPr>
        <w:widowControl w:val="0"/>
        <w:autoSpaceDE w:val="0"/>
        <w:autoSpaceDN w:val="0"/>
        <w:adjustRightInd w:val="0"/>
        <w:spacing w:after="0" w:line="240" w:lineRule="auto"/>
        <w:ind w:right="-23"/>
        <w:rPr>
          <w:sz w:val="24"/>
        </w:rPr>
      </w:pPr>
      <w:r w:rsidRPr="00F3439F">
        <w:rPr>
          <w:sz w:val="24"/>
        </w:rPr>
        <w:t xml:space="preserve">When the Holy Spirit came it felt like a wind blowing through the house. </w:t>
      </w:r>
      <w:r>
        <w:rPr>
          <w:sz w:val="24"/>
        </w:rPr>
        <w:t>Children can m</w:t>
      </w:r>
      <w:r w:rsidRPr="00F3439F">
        <w:rPr>
          <w:sz w:val="24"/>
        </w:rPr>
        <w:t>ake windmills to look at the power of the wind (template below)</w:t>
      </w:r>
      <w:r>
        <w:rPr>
          <w:sz w:val="24"/>
        </w:rPr>
        <w:t xml:space="preserve">. Or make and decorate an ‘Alleluia’ banner </w:t>
      </w:r>
      <w:r w:rsidR="00275207">
        <w:rPr>
          <w:sz w:val="24"/>
        </w:rPr>
        <w:t>(a special word which means ‘Praise God’).</w:t>
      </w:r>
    </w:p>
    <w:p w:rsidR="00C9085A" w:rsidRPr="003176FB" w:rsidRDefault="00C9085A" w:rsidP="00225E9B">
      <w:pPr>
        <w:widowControl w:val="0"/>
        <w:autoSpaceDE w:val="0"/>
        <w:autoSpaceDN w:val="0"/>
        <w:adjustRightInd w:val="0"/>
        <w:spacing w:after="0" w:line="240" w:lineRule="auto"/>
        <w:ind w:right="-20"/>
        <w:jc w:val="both"/>
        <w:rPr>
          <w:rFonts w:ascii="Calibri" w:eastAsia="Times New Roman" w:hAnsi="Calibri" w:cs="Calibri"/>
          <w:color w:val="000000"/>
          <w:sz w:val="24"/>
          <w:szCs w:val="24"/>
          <w:lang w:val="en-US"/>
        </w:rPr>
      </w:pPr>
    </w:p>
    <w:p w:rsidR="00225E9B" w:rsidRDefault="002E7E91" w:rsidP="00225E9B">
      <w:pPr>
        <w:widowControl w:val="0"/>
        <w:autoSpaceDE w:val="0"/>
        <w:autoSpaceDN w:val="0"/>
        <w:adjustRightInd w:val="0"/>
        <w:spacing w:after="0" w:line="240" w:lineRule="auto"/>
        <w:ind w:right="-23"/>
        <w:jc w:val="both"/>
        <w:rPr>
          <w:rFonts w:ascii="Calibri" w:eastAsia="Calibri" w:hAnsi="Calibri" w:cs="Times New Roman"/>
          <w:sz w:val="24"/>
          <w:szCs w:val="24"/>
        </w:rPr>
      </w:pPr>
      <w:r w:rsidRPr="00225E9B">
        <w:rPr>
          <w:rFonts w:ascii="Calibri" w:eastAsia="Times New Roman" w:hAnsi="Calibri" w:cs="Calibri"/>
          <w:b/>
          <w:iCs/>
          <w:color w:val="000000"/>
          <w:sz w:val="24"/>
          <w:szCs w:val="24"/>
          <w:lang w:val="en-US"/>
        </w:rPr>
        <w:t>Week 3</w:t>
      </w:r>
      <w:r>
        <w:rPr>
          <w:rFonts w:ascii="Calibri" w:eastAsia="Times New Roman" w:hAnsi="Calibri" w:cs="Calibri"/>
          <w:iCs/>
          <w:color w:val="000000"/>
          <w:sz w:val="24"/>
          <w:szCs w:val="24"/>
          <w:lang w:val="en-US"/>
        </w:rPr>
        <w:t>:</w:t>
      </w:r>
      <w:r w:rsidR="00083EC5">
        <w:rPr>
          <w:rFonts w:ascii="Calibri" w:eastAsia="Times New Roman" w:hAnsi="Calibri" w:cs="Calibri"/>
          <w:iCs/>
          <w:color w:val="000000"/>
          <w:sz w:val="24"/>
          <w:szCs w:val="24"/>
          <w:lang w:val="en-US"/>
        </w:rPr>
        <w:t xml:space="preserve"> </w:t>
      </w:r>
      <w:r w:rsidR="00083EC5">
        <w:rPr>
          <w:rFonts w:ascii="Calibri" w:eastAsia="Calibri" w:hAnsi="Calibri" w:cs="Times New Roman"/>
          <w:sz w:val="24"/>
          <w:szCs w:val="24"/>
        </w:rPr>
        <w:t>Pentecost is often called</w:t>
      </w:r>
      <w:r w:rsidR="00083EC5" w:rsidRPr="00083EC5">
        <w:rPr>
          <w:rFonts w:ascii="Calibri" w:eastAsia="Calibri" w:hAnsi="Calibri" w:cs="Times New Roman"/>
          <w:sz w:val="24"/>
          <w:szCs w:val="24"/>
        </w:rPr>
        <w:t xml:space="preserve"> </w:t>
      </w:r>
      <w:r w:rsidR="00083EC5">
        <w:rPr>
          <w:rFonts w:ascii="Calibri" w:eastAsia="Calibri" w:hAnsi="Calibri" w:cs="Times New Roman"/>
          <w:sz w:val="24"/>
          <w:szCs w:val="24"/>
        </w:rPr>
        <w:t xml:space="preserve">the ‘birthday of the Church’. </w:t>
      </w:r>
      <w:r w:rsidR="00083EC5" w:rsidRPr="00083EC5">
        <w:rPr>
          <w:rFonts w:ascii="Calibri" w:eastAsia="Calibri" w:hAnsi="Calibri" w:cs="Times New Roman"/>
          <w:sz w:val="24"/>
          <w:szCs w:val="24"/>
        </w:rPr>
        <w:t>The feast celebrates the coming</w:t>
      </w:r>
      <w:r w:rsidR="00225E9B">
        <w:rPr>
          <w:rFonts w:ascii="Calibri" w:eastAsia="Calibri" w:hAnsi="Calibri" w:cs="Times New Roman"/>
          <w:sz w:val="24"/>
          <w:szCs w:val="24"/>
        </w:rPr>
        <w:t xml:space="preserve"> </w:t>
      </w:r>
      <w:r w:rsidR="00083EC5" w:rsidRPr="00083EC5">
        <w:rPr>
          <w:rFonts w:ascii="Calibri" w:eastAsia="Calibri" w:hAnsi="Calibri" w:cs="Times New Roman"/>
          <w:sz w:val="24"/>
          <w:szCs w:val="24"/>
        </w:rPr>
        <w:t>of the</w:t>
      </w:r>
      <w:r w:rsidR="00083EC5">
        <w:rPr>
          <w:rFonts w:ascii="Calibri" w:eastAsia="Calibri" w:hAnsi="Calibri" w:cs="Times New Roman"/>
          <w:sz w:val="24"/>
          <w:szCs w:val="24"/>
        </w:rPr>
        <w:t xml:space="preserve"> Holy Spirit to the disciples. </w:t>
      </w:r>
      <w:r w:rsidR="00083EC5" w:rsidRPr="00083EC5">
        <w:rPr>
          <w:rFonts w:ascii="Calibri" w:eastAsia="Calibri" w:hAnsi="Calibri" w:cs="Times New Roman"/>
          <w:sz w:val="24"/>
          <w:szCs w:val="24"/>
        </w:rPr>
        <w:t>The Holy Spirit is a new friend that Je</w:t>
      </w:r>
      <w:r w:rsidR="00083EC5">
        <w:rPr>
          <w:rFonts w:ascii="Calibri" w:eastAsia="Calibri" w:hAnsi="Calibri" w:cs="Times New Roman"/>
          <w:sz w:val="24"/>
          <w:szCs w:val="24"/>
        </w:rPr>
        <w:t xml:space="preserve">sus had promised to send them. </w:t>
      </w:r>
      <w:r w:rsidR="00083EC5" w:rsidRPr="00083EC5">
        <w:rPr>
          <w:rFonts w:ascii="Calibri" w:eastAsia="Calibri" w:hAnsi="Calibri" w:cs="Times New Roman"/>
          <w:sz w:val="24"/>
          <w:szCs w:val="24"/>
        </w:rPr>
        <w:t>With a new friend the disciples fe</w:t>
      </w:r>
      <w:r w:rsidR="00083EC5">
        <w:rPr>
          <w:rFonts w:ascii="Calibri" w:eastAsia="Calibri" w:hAnsi="Calibri" w:cs="Times New Roman"/>
          <w:sz w:val="24"/>
          <w:szCs w:val="24"/>
        </w:rPr>
        <w:t xml:space="preserve">lt full of joy and happiness. </w:t>
      </w:r>
      <w:r w:rsidR="00083EC5" w:rsidRPr="00083EC5">
        <w:rPr>
          <w:rFonts w:ascii="Calibri" w:eastAsia="Calibri" w:hAnsi="Calibri" w:cs="Times New Roman"/>
          <w:sz w:val="24"/>
          <w:szCs w:val="24"/>
        </w:rPr>
        <w:t>They were no longer frightened and were able to go out and sh</w:t>
      </w:r>
      <w:r w:rsidR="00083EC5">
        <w:rPr>
          <w:rFonts w:ascii="Calibri" w:eastAsia="Calibri" w:hAnsi="Calibri" w:cs="Times New Roman"/>
          <w:sz w:val="24"/>
          <w:szCs w:val="24"/>
        </w:rPr>
        <w:t>are the Good News with others.</w:t>
      </w:r>
      <w:r w:rsidR="00083EC5" w:rsidRPr="00083EC5">
        <w:rPr>
          <w:rFonts w:ascii="Calibri" w:eastAsia="Calibri" w:hAnsi="Calibri" w:cs="Times New Roman"/>
          <w:sz w:val="24"/>
          <w:szCs w:val="24"/>
        </w:rPr>
        <w:t xml:space="preserve"> </w:t>
      </w:r>
      <w:r w:rsidR="00225E9B">
        <w:rPr>
          <w:rFonts w:ascii="Calibri" w:eastAsia="Calibri" w:hAnsi="Calibri" w:cs="Times New Roman"/>
          <w:sz w:val="24"/>
          <w:szCs w:val="24"/>
        </w:rPr>
        <w:t xml:space="preserve"> So many people heard the good news about Jesus on that day and that is why it is called the birthday of the Church.</w:t>
      </w:r>
    </w:p>
    <w:p w:rsidR="00225E9B" w:rsidRDefault="00225E9B" w:rsidP="00225E9B">
      <w:pPr>
        <w:widowControl w:val="0"/>
        <w:autoSpaceDE w:val="0"/>
        <w:autoSpaceDN w:val="0"/>
        <w:adjustRightInd w:val="0"/>
        <w:spacing w:after="0" w:line="240" w:lineRule="auto"/>
        <w:ind w:right="-23"/>
        <w:jc w:val="both"/>
        <w:rPr>
          <w:rFonts w:ascii="Calibri" w:eastAsia="Calibri" w:hAnsi="Calibri" w:cs="Times New Roman"/>
          <w:sz w:val="24"/>
          <w:szCs w:val="24"/>
        </w:rPr>
      </w:pPr>
    </w:p>
    <w:p w:rsidR="00E044B0" w:rsidRDefault="00083EC5" w:rsidP="00225E9B">
      <w:pPr>
        <w:widowControl w:val="0"/>
        <w:autoSpaceDE w:val="0"/>
        <w:autoSpaceDN w:val="0"/>
        <w:adjustRightInd w:val="0"/>
        <w:spacing w:after="0" w:line="240" w:lineRule="auto"/>
        <w:ind w:right="-23"/>
        <w:jc w:val="both"/>
        <w:rPr>
          <w:rFonts w:ascii="Calibri" w:eastAsia="Calibri" w:hAnsi="Calibri" w:cs="Times New Roman"/>
          <w:sz w:val="24"/>
          <w:szCs w:val="24"/>
        </w:rPr>
      </w:pPr>
      <w:r w:rsidRPr="00083EC5">
        <w:rPr>
          <w:rFonts w:ascii="Calibri" w:eastAsia="Calibri" w:hAnsi="Calibri" w:cs="Times New Roman"/>
          <w:sz w:val="24"/>
          <w:szCs w:val="24"/>
        </w:rPr>
        <w:t>The Holy Spirit is our friend who guides and helps us. We cannot see the wind, but we can feel it. In the same way, we cannot see the Holy Spirit, but we can feel the joy and happiness</w:t>
      </w:r>
      <w:r w:rsidR="00225E9B">
        <w:rPr>
          <w:rFonts w:ascii="Calibri" w:eastAsia="Calibri" w:hAnsi="Calibri" w:cs="Times New Roman"/>
          <w:sz w:val="24"/>
          <w:szCs w:val="24"/>
        </w:rPr>
        <w:t xml:space="preserve"> the Holy Spirit brings to us.</w:t>
      </w:r>
    </w:p>
    <w:p w:rsidR="00225E9B" w:rsidRPr="003176FB" w:rsidRDefault="00225E9B" w:rsidP="00225E9B">
      <w:pPr>
        <w:widowControl w:val="0"/>
        <w:autoSpaceDE w:val="0"/>
        <w:autoSpaceDN w:val="0"/>
        <w:adjustRightInd w:val="0"/>
        <w:spacing w:after="0" w:line="240" w:lineRule="auto"/>
        <w:ind w:right="-23"/>
        <w:jc w:val="both"/>
        <w:rPr>
          <w:rFonts w:ascii="Calibri" w:eastAsia="Times New Roman" w:hAnsi="Calibri" w:cs="Calibri"/>
          <w:color w:val="000000"/>
          <w:sz w:val="24"/>
          <w:szCs w:val="24"/>
          <w:lang w:val="en-US"/>
        </w:rPr>
      </w:pPr>
    </w:p>
    <w:p w:rsidR="00225E9B" w:rsidRDefault="00225E9B" w:rsidP="00225E9B">
      <w:pPr>
        <w:widowControl w:val="0"/>
        <w:autoSpaceDE w:val="0"/>
        <w:autoSpaceDN w:val="0"/>
        <w:adjustRightInd w:val="0"/>
        <w:spacing w:after="0" w:line="240" w:lineRule="auto"/>
        <w:ind w:right="-20"/>
        <w:jc w:val="both"/>
        <w:rPr>
          <w:rFonts w:ascii="Calibri" w:eastAsia="Times New Roman" w:hAnsi="Calibri" w:cs="Calibri"/>
          <w:sz w:val="24"/>
          <w:szCs w:val="24"/>
          <w:lang w:val="en-US"/>
        </w:rPr>
      </w:pPr>
      <w:r>
        <w:rPr>
          <w:rFonts w:ascii="Calibri" w:eastAsia="Times New Roman" w:hAnsi="Calibri" w:cs="Calibri"/>
          <w:color w:val="000000"/>
          <w:sz w:val="24"/>
          <w:szCs w:val="24"/>
          <w:lang w:val="en-US"/>
        </w:rPr>
        <w:t>Children can</w:t>
      </w:r>
      <w:r w:rsidR="00E044B0" w:rsidRPr="003176FB">
        <w:rPr>
          <w:rFonts w:ascii="Calibri" w:eastAsia="Times New Roman" w:hAnsi="Calibri" w:cs="Calibri"/>
          <w:color w:val="000000"/>
          <w:sz w:val="24"/>
          <w:szCs w:val="24"/>
          <w:lang w:val="en-US"/>
        </w:rPr>
        <w:t xml:space="preserve"> </w:t>
      </w:r>
      <w:r w:rsidR="00E044B0" w:rsidRPr="003176FB">
        <w:rPr>
          <w:rFonts w:ascii="Calibri" w:eastAsia="Times New Roman" w:hAnsi="Calibri" w:cs="Calibri"/>
          <w:sz w:val="24"/>
          <w:szCs w:val="24"/>
          <w:lang w:val="en-US"/>
        </w:rPr>
        <w:t>make streamers with the words ‘Share the Good News of Jesus with everyone’</w:t>
      </w:r>
      <w:r>
        <w:rPr>
          <w:rFonts w:ascii="Calibri" w:eastAsia="Times New Roman" w:hAnsi="Calibri" w:cs="Calibri"/>
          <w:sz w:val="24"/>
          <w:szCs w:val="24"/>
          <w:lang w:val="en-US"/>
        </w:rPr>
        <w:t>.</w:t>
      </w:r>
    </w:p>
    <w:p w:rsidR="00225E9B" w:rsidRDefault="00225E9B" w:rsidP="00225E9B">
      <w:pPr>
        <w:widowControl w:val="0"/>
        <w:autoSpaceDE w:val="0"/>
        <w:autoSpaceDN w:val="0"/>
        <w:adjustRightInd w:val="0"/>
        <w:spacing w:after="0" w:line="240" w:lineRule="auto"/>
        <w:ind w:right="-20"/>
        <w:jc w:val="both"/>
        <w:rPr>
          <w:rFonts w:ascii="Calibri" w:eastAsia="Times New Roman" w:hAnsi="Calibri" w:cs="Calibri"/>
          <w:sz w:val="24"/>
          <w:szCs w:val="24"/>
          <w:lang w:val="en-US"/>
        </w:rPr>
      </w:pPr>
    </w:p>
    <w:p w:rsidR="00E044B0" w:rsidRPr="003176FB" w:rsidRDefault="00225E9B" w:rsidP="00225E9B">
      <w:pPr>
        <w:widowControl w:val="0"/>
        <w:autoSpaceDE w:val="0"/>
        <w:autoSpaceDN w:val="0"/>
        <w:adjustRightInd w:val="0"/>
        <w:spacing w:after="0" w:line="240" w:lineRule="auto"/>
        <w:ind w:right="-20"/>
        <w:jc w:val="both"/>
        <w:rPr>
          <w:rFonts w:ascii="Calibri" w:eastAsia="Times New Roman" w:hAnsi="Calibri" w:cs="Calibri"/>
          <w:i/>
          <w:sz w:val="24"/>
          <w:szCs w:val="24"/>
          <w:lang w:val="en-US"/>
        </w:rPr>
      </w:pPr>
      <w:r>
        <w:rPr>
          <w:rFonts w:ascii="Calibri" w:eastAsia="Times New Roman" w:hAnsi="Calibri" w:cs="Calibri"/>
          <w:sz w:val="24"/>
          <w:szCs w:val="24"/>
          <w:lang w:val="en-US"/>
        </w:rPr>
        <w:t xml:space="preserve">Use the balloon </w:t>
      </w:r>
      <w:r w:rsidR="00E044B0" w:rsidRPr="003176FB">
        <w:rPr>
          <w:rFonts w:ascii="Calibri" w:eastAsia="Times New Roman" w:hAnsi="Calibri" w:cs="Calibri"/>
          <w:sz w:val="24"/>
          <w:szCs w:val="24"/>
          <w:lang w:val="en-US"/>
        </w:rPr>
        <w:t>template</w:t>
      </w:r>
      <w:r w:rsidR="003F097A">
        <w:rPr>
          <w:rFonts w:ascii="Calibri" w:eastAsia="Times New Roman" w:hAnsi="Calibri" w:cs="Calibri"/>
          <w:sz w:val="24"/>
          <w:szCs w:val="24"/>
          <w:lang w:val="en-US"/>
        </w:rPr>
        <w:t xml:space="preserve"> below</w:t>
      </w:r>
      <w:r w:rsidR="00E044B0" w:rsidRPr="003176FB">
        <w:rPr>
          <w:rFonts w:ascii="Calibri" w:eastAsia="Times New Roman" w:hAnsi="Calibri" w:cs="Calibri"/>
          <w:sz w:val="24"/>
          <w:szCs w:val="24"/>
          <w:lang w:val="en-US"/>
        </w:rPr>
        <w:t xml:space="preserve"> to draw pictures/write about how they share and celebrate the Good News that Jesus is alive and sent the Holy Spirit to be our friend. The template may be headed, </w:t>
      </w:r>
      <w:r w:rsidR="00E044B0" w:rsidRPr="003176FB">
        <w:rPr>
          <w:rFonts w:ascii="Calibri" w:eastAsia="Times New Roman" w:hAnsi="Calibri" w:cs="Calibri"/>
          <w:i/>
          <w:sz w:val="24"/>
          <w:szCs w:val="24"/>
          <w:lang w:val="en-US"/>
        </w:rPr>
        <w:t>“We celebrate the Good News by….”</w:t>
      </w:r>
    </w:p>
    <w:p w:rsidR="00ED40DA" w:rsidRDefault="00225E9B" w:rsidP="00225E9B">
      <w:pP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Decorate the cake template</w:t>
      </w:r>
      <w:r w:rsidR="003F097A">
        <w:rPr>
          <w:rFonts w:ascii="Calibri" w:eastAsia="Calibri" w:hAnsi="Calibri" w:cs="Calibri"/>
          <w:color w:val="000000"/>
          <w:sz w:val="24"/>
          <w:szCs w:val="24"/>
        </w:rPr>
        <w:t xml:space="preserve"> below</w:t>
      </w:r>
      <w:r>
        <w:rPr>
          <w:rFonts w:ascii="Calibri" w:eastAsia="Calibri" w:hAnsi="Calibri" w:cs="Calibri"/>
          <w:color w:val="000000"/>
          <w:sz w:val="24"/>
          <w:szCs w:val="24"/>
        </w:rPr>
        <w:t xml:space="preserve"> to celebrate the birthday of the Church.</w:t>
      </w:r>
    </w:p>
    <w:p w:rsidR="002E7E91" w:rsidRDefault="00ED40DA" w:rsidP="00225E9B">
      <w:pPr>
        <w:spacing w:after="0" w:line="240" w:lineRule="auto"/>
        <w:jc w:val="both"/>
        <w:outlineLvl w:val="0"/>
        <w:rPr>
          <w:rFonts w:ascii="Calibri" w:eastAsia="Arial Unicode MS" w:hAnsi="Calibri" w:cs="Calibri"/>
          <w:sz w:val="24"/>
          <w:szCs w:val="24"/>
          <w:lang w:val="en-US"/>
        </w:rPr>
      </w:pPr>
      <w:r w:rsidRPr="00225E9B">
        <w:rPr>
          <w:rFonts w:ascii="Calibri" w:eastAsia="Calibri" w:hAnsi="Calibri" w:cs="Calibri"/>
          <w:b/>
          <w:color w:val="000000"/>
          <w:sz w:val="24"/>
          <w:szCs w:val="24"/>
        </w:rPr>
        <w:lastRenderedPageBreak/>
        <w:t>Week 4</w:t>
      </w:r>
      <w:r w:rsidR="002E7E91">
        <w:rPr>
          <w:rFonts w:ascii="Calibri" w:eastAsia="Calibri" w:hAnsi="Calibri" w:cs="Calibri"/>
          <w:color w:val="000000"/>
          <w:sz w:val="24"/>
          <w:szCs w:val="24"/>
        </w:rPr>
        <w:t>:</w:t>
      </w:r>
      <w:r w:rsidR="002E7E91" w:rsidRPr="002E7E91">
        <w:rPr>
          <w:rFonts w:ascii="Calibri" w:eastAsia="Arial Unicode MS" w:hAnsi="Calibri" w:cs="Calibri"/>
          <w:sz w:val="24"/>
          <w:szCs w:val="24"/>
          <w:lang w:val="en-US"/>
        </w:rPr>
        <w:t xml:space="preserve"> </w:t>
      </w:r>
      <w:r w:rsidR="002E7E91">
        <w:rPr>
          <w:rFonts w:ascii="Calibri" w:eastAsia="Arial Unicode MS" w:hAnsi="Calibri" w:cs="Calibri"/>
          <w:sz w:val="24"/>
          <w:szCs w:val="24"/>
          <w:lang w:val="en-US"/>
        </w:rPr>
        <w:t>Celebrate the story of Pentecost – what can you remember about the story?</w:t>
      </w:r>
    </w:p>
    <w:p w:rsidR="002E7E91" w:rsidRDefault="002E7E91" w:rsidP="00225E9B">
      <w:pPr>
        <w:spacing w:after="0" w:line="240" w:lineRule="auto"/>
        <w:jc w:val="both"/>
        <w:outlineLvl w:val="0"/>
        <w:rPr>
          <w:rFonts w:ascii="Calibri" w:eastAsia="Arial Unicode MS" w:hAnsi="Calibri" w:cs="Calibri"/>
          <w:sz w:val="24"/>
          <w:szCs w:val="24"/>
          <w:lang w:val="en-US"/>
        </w:rPr>
      </w:pPr>
      <w:r>
        <w:rPr>
          <w:rFonts w:ascii="Calibri" w:eastAsia="Arial Unicode MS" w:hAnsi="Calibri" w:cs="Calibri"/>
          <w:sz w:val="24"/>
          <w:szCs w:val="24"/>
          <w:lang w:val="en-US"/>
        </w:rPr>
        <w:t>Mission Together and CAFOD have Pentecost liturgies you can download and celebrate.</w:t>
      </w:r>
    </w:p>
    <w:p w:rsidR="002E7E91" w:rsidRDefault="00F76246" w:rsidP="00225E9B">
      <w:pPr>
        <w:spacing w:after="0" w:line="240" w:lineRule="auto"/>
        <w:jc w:val="both"/>
        <w:outlineLvl w:val="0"/>
        <w:rPr>
          <w:rFonts w:ascii="Calibri" w:eastAsia="Arial Unicode MS" w:hAnsi="Calibri" w:cs="Calibri"/>
          <w:sz w:val="24"/>
          <w:szCs w:val="24"/>
          <w:lang w:val="en-US"/>
        </w:rPr>
      </w:pPr>
      <w:hyperlink r:id="rId9" w:history="1">
        <w:r w:rsidR="002E7E91" w:rsidRPr="002B3EB3">
          <w:rPr>
            <w:rStyle w:val="Hyperlink"/>
            <w:rFonts w:ascii="Calibri" w:eastAsia="Arial Unicode MS" w:hAnsi="Calibri" w:cs="Calibri"/>
            <w:sz w:val="24"/>
            <w:szCs w:val="24"/>
            <w:lang w:val="en-US"/>
          </w:rPr>
          <w:t>https://missiontogether.org.uk/pentecost/</w:t>
        </w:r>
      </w:hyperlink>
    </w:p>
    <w:p w:rsidR="0061065B" w:rsidRDefault="00F76246" w:rsidP="00225E9B">
      <w:pPr>
        <w:spacing w:after="0" w:line="240" w:lineRule="auto"/>
        <w:jc w:val="both"/>
        <w:outlineLvl w:val="0"/>
        <w:rPr>
          <w:rStyle w:val="Hyperlink"/>
          <w:rFonts w:ascii="Calibri" w:eastAsia="Arial Unicode MS" w:hAnsi="Calibri" w:cs="Calibri"/>
          <w:sz w:val="24"/>
          <w:szCs w:val="24"/>
          <w:lang w:val="en-US"/>
        </w:rPr>
      </w:pPr>
      <w:hyperlink r:id="rId10" w:history="1">
        <w:r w:rsidR="002E7E91" w:rsidRPr="002B3EB3">
          <w:rPr>
            <w:rStyle w:val="Hyperlink"/>
            <w:rFonts w:ascii="Calibri" w:eastAsia="Arial Unicode MS" w:hAnsi="Calibri" w:cs="Calibri"/>
            <w:sz w:val="24"/>
            <w:szCs w:val="24"/>
            <w:lang w:val="en-US"/>
          </w:rPr>
          <w:t>https://cafod.org.uk/Education/Primary-teaching-resources/Pentecost-primary-resources</w:t>
        </w:r>
      </w:hyperlink>
    </w:p>
    <w:p w:rsidR="001239B2" w:rsidRDefault="001239B2">
      <w:pPr>
        <w:rPr>
          <w:rFonts w:ascii="Calibri" w:eastAsia="Calibri" w:hAnsi="Calibri" w:cs="Calibri"/>
          <w:b/>
          <w:sz w:val="28"/>
          <w:szCs w:val="24"/>
        </w:rPr>
      </w:pPr>
    </w:p>
    <w:sectPr w:rsidR="001239B2" w:rsidSect="005C36C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8C5" w:rsidRDefault="009B28C5">
      <w:pPr>
        <w:spacing w:after="0" w:line="240" w:lineRule="auto"/>
      </w:pPr>
      <w:r>
        <w:separator/>
      </w:r>
    </w:p>
  </w:endnote>
  <w:endnote w:type="continuationSeparator" w:id="0">
    <w:p w:rsidR="009B28C5" w:rsidRDefault="009B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8C5" w:rsidRDefault="009B28C5">
      <w:pPr>
        <w:spacing w:after="0" w:line="240" w:lineRule="auto"/>
      </w:pPr>
      <w:r>
        <w:separator/>
      </w:r>
    </w:p>
  </w:footnote>
  <w:footnote w:type="continuationSeparator" w:id="0">
    <w:p w:rsidR="009B28C5" w:rsidRDefault="009B2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start w:val="1"/>
      <w:numFmt w:val="bullet"/>
      <w:pStyle w:val="ImportWordListStyleDefinition68533003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lvlText w:val=""/>
      <w:lvlJc w:val="left"/>
      <w:pPr>
        <w:tabs>
          <w:tab w:val="num" w:pos="975"/>
        </w:tabs>
        <w:ind w:left="975"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0000005"/>
    <w:multiLevelType w:val="multilevel"/>
    <w:tmpl w:val="894EE877"/>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0000007"/>
    <w:multiLevelType w:val="multilevel"/>
    <w:tmpl w:val="894EE879"/>
    <w:lvl w:ilvl="0">
      <w:start w:val="1"/>
      <w:numFmt w:val="bullet"/>
      <w:pStyle w:val="ImportWordListStyleDefinition27271107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6" w15:restartNumberingAfterBreak="0">
    <w:nsid w:val="00000008"/>
    <w:multiLevelType w:val="multilevel"/>
    <w:tmpl w:val="894EE87A"/>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7" w15:restartNumberingAfterBreak="0">
    <w:nsid w:val="00000009"/>
    <w:multiLevelType w:val="multilevel"/>
    <w:tmpl w:val="894EE87B"/>
    <w:lvl w:ilvl="0">
      <w:start w:val="1"/>
      <w:numFmt w:val="bullet"/>
      <w:pStyle w:val="ImportWordListStyleDefinition189677471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 w15:restartNumberingAfterBreak="0">
    <w:nsid w:val="0000000A"/>
    <w:multiLevelType w:val="multilevel"/>
    <w:tmpl w:val="894EE87C"/>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9" w15:restartNumberingAfterBreak="0">
    <w:nsid w:val="0000000B"/>
    <w:multiLevelType w:val="multilevel"/>
    <w:tmpl w:val="894EE87D"/>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0" w15:restartNumberingAfterBreak="0">
    <w:nsid w:val="0000000C"/>
    <w:multiLevelType w:val="multilevel"/>
    <w:tmpl w:val="894EE87E"/>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1" w15:restartNumberingAfterBreak="0">
    <w:nsid w:val="0000000E"/>
    <w:multiLevelType w:val="multilevel"/>
    <w:tmpl w:val="894EE880"/>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0"/>
    <w:multiLevelType w:val="multilevel"/>
    <w:tmpl w:val="894EE882"/>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3" w15:restartNumberingAfterBreak="0">
    <w:nsid w:val="00000011"/>
    <w:multiLevelType w:val="multilevel"/>
    <w:tmpl w:val="894EE883"/>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4" w15:restartNumberingAfterBreak="0">
    <w:nsid w:val="00000012"/>
    <w:multiLevelType w:val="multilevel"/>
    <w:tmpl w:val="894EE88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5" w15:restartNumberingAfterBreak="0">
    <w:nsid w:val="01A2422B"/>
    <w:multiLevelType w:val="hybridMultilevel"/>
    <w:tmpl w:val="6C7C3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CB4D48"/>
    <w:multiLevelType w:val="hybridMultilevel"/>
    <w:tmpl w:val="3A8EB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DA21AA"/>
    <w:multiLevelType w:val="hybridMultilevel"/>
    <w:tmpl w:val="8016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32485F"/>
    <w:multiLevelType w:val="hybridMultilevel"/>
    <w:tmpl w:val="748EE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02E76A0"/>
    <w:multiLevelType w:val="hybridMultilevel"/>
    <w:tmpl w:val="3FE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E7574E"/>
    <w:multiLevelType w:val="hybridMultilevel"/>
    <w:tmpl w:val="1236EA3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170C5616"/>
    <w:multiLevelType w:val="hybridMultilevel"/>
    <w:tmpl w:val="69F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A28F0"/>
    <w:multiLevelType w:val="hybridMultilevel"/>
    <w:tmpl w:val="71901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D25560E"/>
    <w:multiLevelType w:val="hybridMultilevel"/>
    <w:tmpl w:val="444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283DA0"/>
    <w:multiLevelType w:val="hybridMultilevel"/>
    <w:tmpl w:val="A3F6A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1E16B7D"/>
    <w:multiLevelType w:val="hybridMultilevel"/>
    <w:tmpl w:val="F04C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1C6588"/>
    <w:multiLevelType w:val="hybridMultilevel"/>
    <w:tmpl w:val="05420248"/>
    <w:lvl w:ilvl="0" w:tplc="6F02FC78">
      <w:start w:val="1"/>
      <w:numFmt w:val="bullet"/>
      <w:pStyle w:val="ImportWordListStyleDefinition1292175523"/>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282957F6"/>
    <w:multiLevelType w:val="hybridMultilevel"/>
    <w:tmpl w:val="6DB6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D94E72"/>
    <w:multiLevelType w:val="hybridMultilevel"/>
    <w:tmpl w:val="B74C821A"/>
    <w:lvl w:ilvl="0" w:tplc="08090001">
      <w:start w:val="1"/>
      <w:numFmt w:val="bullet"/>
      <w:pStyle w:val="ImportWordListStyleDefinition1619332364"/>
      <w:lvlText w:val=""/>
      <w:lvlJc w:val="left"/>
      <w:pPr>
        <w:tabs>
          <w:tab w:val="num" w:pos="720"/>
        </w:tabs>
        <w:ind w:left="720" w:hanging="360"/>
      </w:pPr>
      <w:rPr>
        <w:rFonts w:ascii="Symbol" w:hAnsi="Symbol" w:hint="default"/>
      </w:rPr>
    </w:lvl>
    <w:lvl w:ilvl="1" w:tplc="91C47288">
      <w:start w:val="1"/>
      <w:numFmt w:val="bullet"/>
      <w:lvlText w:val="o"/>
      <w:lvlJc w:val="left"/>
      <w:pPr>
        <w:tabs>
          <w:tab w:val="num" w:pos="1647"/>
        </w:tabs>
        <w:ind w:left="1647" w:hanging="567"/>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A3708A"/>
    <w:multiLevelType w:val="hybridMultilevel"/>
    <w:tmpl w:val="A8B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C278E0"/>
    <w:multiLevelType w:val="hybridMultilevel"/>
    <w:tmpl w:val="D6D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DA0980"/>
    <w:multiLevelType w:val="hybridMultilevel"/>
    <w:tmpl w:val="483C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8333E5"/>
    <w:multiLevelType w:val="hybridMultilevel"/>
    <w:tmpl w:val="B7A4C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A50B96"/>
    <w:multiLevelType w:val="hybridMultilevel"/>
    <w:tmpl w:val="4E987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F733E1A"/>
    <w:multiLevelType w:val="hybridMultilevel"/>
    <w:tmpl w:val="767C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459D7"/>
    <w:multiLevelType w:val="hybridMultilevel"/>
    <w:tmpl w:val="A43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B4435"/>
    <w:multiLevelType w:val="hybridMultilevel"/>
    <w:tmpl w:val="BD12E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C84D1D"/>
    <w:multiLevelType w:val="hybridMultilevel"/>
    <w:tmpl w:val="2172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12BC2"/>
    <w:multiLevelType w:val="hybridMultilevel"/>
    <w:tmpl w:val="8F80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03E67"/>
    <w:multiLevelType w:val="hybridMultilevel"/>
    <w:tmpl w:val="6A084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B5A18"/>
    <w:multiLevelType w:val="hybridMultilevel"/>
    <w:tmpl w:val="3D4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8446E"/>
    <w:multiLevelType w:val="hybridMultilevel"/>
    <w:tmpl w:val="DEC81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32"/>
  </w:num>
  <w:num w:numId="3">
    <w:abstractNumId w:val="26"/>
  </w:num>
  <w:num w:numId="4">
    <w:abstractNumId w:val="16"/>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34"/>
  </w:num>
  <w:num w:numId="17">
    <w:abstractNumId w:val="12"/>
  </w:num>
  <w:num w:numId="18">
    <w:abstractNumId w:val="13"/>
  </w:num>
  <w:num w:numId="19">
    <w:abstractNumId w:val="14"/>
  </w:num>
  <w:num w:numId="20">
    <w:abstractNumId w:val="39"/>
  </w:num>
  <w:num w:numId="21">
    <w:abstractNumId w:val="19"/>
  </w:num>
  <w:num w:numId="22">
    <w:abstractNumId w:val="17"/>
  </w:num>
  <w:num w:numId="23">
    <w:abstractNumId w:val="25"/>
  </w:num>
  <w:num w:numId="24">
    <w:abstractNumId w:val="36"/>
  </w:num>
  <w:num w:numId="25">
    <w:abstractNumId w:val="22"/>
  </w:num>
  <w:num w:numId="26">
    <w:abstractNumId w:val="33"/>
  </w:num>
  <w:num w:numId="27">
    <w:abstractNumId w:val="41"/>
  </w:num>
  <w:num w:numId="28">
    <w:abstractNumId w:val="35"/>
  </w:num>
  <w:num w:numId="29">
    <w:abstractNumId w:val="30"/>
  </w:num>
  <w:num w:numId="30">
    <w:abstractNumId w:val="21"/>
  </w:num>
  <w:num w:numId="31">
    <w:abstractNumId w:val="37"/>
  </w:num>
  <w:num w:numId="32">
    <w:abstractNumId w:val="0"/>
  </w:num>
  <w:num w:numId="33">
    <w:abstractNumId w:val="38"/>
  </w:num>
  <w:num w:numId="34">
    <w:abstractNumId w:val="31"/>
  </w:num>
  <w:num w:numId="35">
    <w:abstractNumId w:val="23"/>
  </w:num>
  <w:num w:numId="36">
    <w:abstractNumId w:val="15"/>
  </w:num>
  <w:num w:numId="37">
    <w:abstractNumId w:val="27"/>
  </w:num>
  <w:num w:numId="38">
    <w:abstractNumId w:val="40"/>
  </w:num>
  <w:num w:numId="39">
    <w:abstractNumId w:val="24"/>
  </w:num>
  <w:num w:numId="40">
    <w:abstractNumId w:val="29"/>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C8"/>
    <w:rsid w:val="00001FDE"/>
    <w:rsid w:val="0000347C"/>
    <w:rsid w:val="000051FA"/>
    <w:rsid w:val="00006FC0"/>
    <w:rsid w:val="00015190"/>
    <w:rsid w:val="000154DC"/>
    <w:rsid w:val="000214AC"/>
    <w:rsid w:val="00022FC6"/>
    <w:rsid w:val="00023223"/>
    <w:rsid w:val="000262DF"/>
    <w:rsid w:val="0003007A"/>
    <w:rsid w:val="00031D74"/>
    <w:rsid w:val="000328C1"/>
    <w:rsid w:val="00033975"/>
    <w:rsid w:val="00040380"/>
    <w:rsid w:val="00042F98"/>
    <w:rsid w:val="00045D4A"/>
    <w:rsid w:val="00047246"/>
    <w:rsid w:val="000477CC"/>
    <w:rsid w:val="0004784D"/>
    <w:rsid w:val="00050241"/>
    <w:rsid w:val="00051EAF"/>
    <w:rsid w:val="00054257"/>
    <w:rsid w:val="000611A6"/>
    <w:rsid w:val="00064DDF"/>
    <w:rsid w:val="0006528C"/>
    <w:rsid w:val="00067986"/>
    <w:rsid w:val="00075AFF"/>
    <w:rsid w:val="00083EC5"/>
    <w:rsid w:val="000953E4"/>
    <w:rsid w:val="000976A8"/>
    <w:rsid w:val="000A33D6"/>
    <w:rsid w:val="000A3808"/>
    <w:rsid w:val="000A62F6"/>
    <w:rsid w:val="000B1653"/>
    <w:rsid w:val="000B1F94"/>
    <w:rsid w:val="000B215E"/>
    <w:rsid w:val="000B2ECD"/>
    <w:rsid w:val="000B3198"/>
    <w:rsid w:val="000B40A8"/>
    <w:rsid w:val="000B6E76"/>
    <w:rsid w:val="000B7AC3"/>
    <w:rsid w:val="000C78AC"/>
    <w:rsid w:val="000D2140"/>
    <w:rsid w:val="000D3AFF"/>
    <w:rsid w:val="000D56D6"/>
    <w:rsid w:val="000D5BE4"/>
    <w:rsid w:val="000E0213"/>
    <w:rsid w:val="000E4F09"/>
    <w:rsid w:val="000E5BAD"/>
    <w:rsid w:val="000F0317"/>
    <w:rsid w:val="000F0823"/>
    <w:rsid w:val="000F1903"/>
    <w:rsid w:val="000F1B8C"/>
    <w:rsid w:val="000F33A5"/>
    <w:rsid w:val="000F3482"/>
    <w:rsid w:val="0010321E"/>
    <w:rsid w:val="001055A5"/>
    <w:rsid w:val="00106B21"/>
    <w:rsid w:val="001115F9"/>
    <w:rsid w:val="0011339D"/>
    <w:rsid w:val="001153FC"/>
    <w:rsid w:val="0011653B"/>
    <w:rsid w:val="00116CB6"/>
    <w:rsid w:val="00117BC7"/>
    <w:rsid w:val="00117FA3"/>
    <w:rsid w:val="001213E3"/>
    <w:rsid w:val="0012246E"/>
    <w:rsid w:val="001237F2"/>
    <w:rsid w:val="001239B2"/>
    <w:rsid w:val="00124D07"/>
    <w:rsid w:val="00124E17"/>
    <w:rsid w:val="00125776"/>
    <w:rsid w:val="001266B0"/>
    <w:rsid w:val="00127AC4"/>
    <w:rsid w:val="00130150"/>
    <w:rsid w:val="001329C1"/>
    <w:rsid w:val="00136B87"/>
    <w:rsid w:val="0014131E"/>
    <w:rsid w:val="00146243"/>
    <w:rsid w:val="00151371"/>
    <w:rsid w:val="00154546"/>
    <w:rsid w:val="00154B76"/>
    <w:rsid w:val="00154E95"/>
    <w:rsid w:val="00155707"/>
    <w:rsid w:val="00155F4A"/>
    <w:rsid w:val="00156BBF"/>
    <w:rsid w:val="00156BE2"/>
    <w:rsid w:val="00160C14"/>
    <w:rsid w:val="001620F2"/>
    <w:rsid w:val="00163721"/>
    <w:rsid w:val="00164EC9"/>
    <w:rsid w:val="001701BA"/>
    <w:rsid w:val="00174E0C"/>
    <w:rsid w:val="001802DB"/>
    <w:rsid w:val="00181816"/>
    <w:rsid w:val="00184BD3"/>
    <w:rsid w:val="00197D63"/>
    <w:rsid w:val="001A0136"/>
    <w:rsid w:val="001A0A1B"/>
    <w:rsid w:val="001A2F34"/>
    <w:rsid w:val="001A668D"/>
    <w:rsid w:val="001A694A"/>
    <w:rsid w:val="001A78CA"/>
    <w:rsid w:val="001B65BA"/>
    <w:rsid w:val="001B7FDD"/>
    <w:rsid w:val="001C1037"/>
    <w:rsid w:val="001C12D4"/>
    <w:rsid w:val="001C1853"/>
    <w:rsid w:val="001C2A5C"/>
    <w:rsid w:val="001C6785"/>
    <w:rsid w:val="001C6BD1"/>
    <w:rsid w:val="001D4C62"/>
    <w:rsid w:val="001D71C4"/>
    <w:rsid w:val="001D7544"/>
    <w:rsid w:val="001E1CA1"/>
    <w:rsid w:val="001E321B"/>
    <w:rsid w:val="001E5A36"/>
    <w:rsid w:val="001F08FB"/>
    <w:rsid w:val="001F154D"/>
    <w:rsid w:val="001F2A8D"/>
    <w:rsid w:val="001F2CAA"/>
    <w:rsid w:val="001F5C0A"/>
    <w:rsid w:val="00205277"/>
    <w:rsid w:val="00205CC6"/>
    <w:rsid w:val="0020676F"/>
    <w:rsid w:val="002073A5"/>
    <w:rsid w:val="0020741A"/>
    <w:rsid w:val="0021200B"/>
    <w:rsid w:val="00214626"/>
    <w:rsid w:val="002159BF"/>
    <w:rsid w:val="002170CA"/>
    <w:rsid w:val="00222962"/>
    <w:rsid w:val="0022412D"/>
    <w:rsid w:val="00225E9B"/>
    <w:rsid w:val="002263D0"/>
    <w:rsid w:val="00227284"/>
    <w:rsid w:val="00227A69"/>
    <w:rsid w:val="002304A8"/>
    <w:rsid w:val="0023317A"/>
    <w:rsid w:val="0023605F"/>
    <w:rsid w:val="00241A8E"/>
    <w:rsid w:val="0024264F"/>
    <w:rsid w:val="002434A1"/>
    <w:rsid w:val="00245EF2"/>
    <w:rsid w:val="00247271"/>
    <w:rsid w:val="00250018"/>
    <w:rsid w:val="0025139E"/>
    <w:rsid w:val="00253B3C"/>
    <w:rsid w:val="002561CA"/>
    <w:rsid w:val="0025687C"/>
    <w:rsid w:val="00256B02"/>
    <w:rsid w:val="002575CD"/>
    <w:rsid w:val="00260A0B"/>
    <w:rsid w:val="00261241"/>
    <w:rsid w:val="00262C90"/>
    <w:rsid w:val="00264281"/>
    <w:rsid w:val="00270766"/>
    <w:rsid w:val="00274428"/>
    <w:rsid w:val="00275207"/>
    <w:rsid w:val="00275A2E"/>
    <w:rsid w:val="0027635D"/>
    <w:rsid w:val="0027674F"/>
    <w:rsid w:val="00280995"/>
    <w:rsid w:val="0028290F"/>
    <w:rsid w:val="002836B3"/>
    <w:rsid w:val="00284FBF"/>
    <w:rsid w:val="0029065C"/>
    <w:rsid w:val="00290E39"/>
    <w:rsid w:val="0029370B"/>
    <w:rsid w:val="00294143"/>
    <w:rsid w:val="002948A2"/>
    <w:rsid w:val="002955A5"/>
    <w:rsid w:val="0029725F"/>
    <w:rsid w:val="002A0A0C"/>
    <w:rsid w:val="002A0F2B"/>
    <w:rsid w:val="002A4F38"/>
    <w:rsid w:val="002A74F8"/>
    <w:rsid w:val="002B36A9"/>
    <w:rsid w:val="002B4F17"/>
    <w:rsid w:val="002B70BB"/>
    <w:rsid w:val="002C1830"/>
    <w:rsid w:val="002C2F20"/>
    <w:rsid w:val="002C37FC"/>
    <w:rsid w:val="002C7C7D"/>
    <w:rsid w:val="002D1F84"/>
    <w:rsid w:val="002D2551"/>
    <w:rsid w:val="002D2AB8"/>
    <w:rsid w:val="002D4603"/>
    <w:rsid w:val="002D4A24"/>
    <w:rsid w:val="002D6A95"/>
    <w:rsid w:val="002E0B9E"/>
    <w:rsid w:val="002E0EE9"/>
    <w:rsid w:val="002E2DB4"/>
    <w:rsid w:val="002E321F"/>
    <w:rsid w:val="002E3846"/>
    <w:rsid w:val="002E4448"/>
    <w:rsid w:val="002E7E91"/>
    <w:rsid w:val="002F0B22"/>
    <w:rsid w:val="002F3526"/>
    <w:rsid w:val="002F3540"/>
    <w:rsid w:val="002F3FA5"/>
    <w:rsid w:val="003003DA"/>
    <w:rsid w:val="0030044F"/>
    <w:rsid w:val="00300FC5"/>
    <w:rsid w:val="003030C1"/>
    <w:rsid w:val="00305878"/>
    <w:rsid w:val="00314D4C"/>
    <w:rsid w:val="00315C97"/>
    <w:rsid w:val="00317300"/>
    <w:rsid w:val="003200B8"/>
    <w:rsid w:val="0032030D"/>
    <w:rsid w:val="00321206"/>
    <w:rsid w:val="00321251"/>
    <w:rsid w:val="003212C8"/>
    <w:rsid w:val="0033087A"/>
    <w:rsid w:val="003317F6"/>
    <w:rsid w:val="003342B1"/>
    <w:rsid w:val="00334803"/>
    <w:rsid w:val="00334957"/>
    <w:rsid w:val="003375C0"/>
    <w:rsid w:val="00341CE3"/>
    <w:rsid w:val="0034265F"/>
    <w:rsid w:val="003428E7"/>
    <w:rsid w:val="00343036"/>
    <w:rsid w:val="00344579"/>
    <w:rsid w:val="00347368"/>
    <w:rsid w:val="00350148"/>
    <w:rsid w:val="0035210A"/>
    <w:rsid w:val="00352B15"/>
    <w:rsid w:val="00353D05"/>
    <w:rsid w:val="00355C9F"/>
    <w:rsid w:val="0035647E"/>
    <w:rsid w:val="00357B77"/>
    <w:rsid w:val="00360CF7"/>
    <w:rsid w:val="003648FC"/>
    <w:rsid w:val="00370BC5"/>
    <w:rsid w:val="00370E51"/>
    <w:rsid w:val="003717D2"/>
    <w:rsid w:val="00371A62"/>
    <w:rsid w:val="003726F1"/>
    <w:rsid w:val="00372C39"/>
    <w:rsid w:val="003778F7"/>
    <w:rsid w:val="003809AD"/>
    <w:rsid w:val="00380B54"/>
    <w:rsid w:val="00380C69"/>
    <w:rsid w:val="00381070"/>
    <w:rsid w:val="00381890"/>
    <w:rsid w:val="0038727D"/>
    <w:rsid w:val="00392056"/>
    <w:rsid w:val="0039205F"/>
    <w:rsid w:val="0039248D"/>
    <w:rsid w:val="00392828"/>
    <w:rsid w:val="00393E31"/>
    <w:rsid w:val="00393FFB"/>
    <w:rsid w:val="00395A76"/>
    <w:rsid w:val="003977F8"/>
    <w:rsid w:val="003A3EA2"/>
    <w:rsid w:val="003A7DF5"/>
    <w:rsid w:val="003B1690"/>
    <w:rsid w:val="003C1D62"/>
    <w:rsid w:val="003C53D4"/>
    <w:rsid w:val="003C551C"/>
    <w:rsid w:val="003C67A1"/>
    <w:rsid w:val="003D0B29"/>
    <w:rsid w:val="003D363C"/>
    <w:rsid w:val="003D6550"/>
    <w:rsid w:val="003D69F2"/>
    <w:rsid w:val="003D6F13"/>
    <w:rsid w:val="003D7886"/>
    <w:rsid w:val="003E1E97"/>
    <w:rsid w:val="003E2A84"/>
    <w:rsid w:val="003E3FDE"/>
    <w:rsid w:val="003E7007"/>
    <w:rsid w:val="003E7D3D"/>
    <w:rsid w:val="003F097A"/>
    <w:rsid w:val="003F138D"/>
    <w:rsid w:val="003F2230"/>
    <w:rsid w:val="003F24FA"/>
    <w:rsid w:val="0040448A"/>
    <w:rsid w:val="00405D7F"/>
    <w:rsid w:val="0041330F"/>
    <w:rsid w:val="004139E1"/>
    <w:rsid w:val="0041401E"/>
    <w:rsid w:val="0041799D"/>
    <w:rsid w:val="00421A1F"/>
    <w:rsid w:val="00424D3F"/>
    <w:rsid w:val="004277A0"/>
    <w:rsid w:val="00430507"/>
    <w:rsid w:val="00433050"/>
    <w:rsid w:val="00434933"/>
    <w:rsid w:val="00435156"/>
    <w:rsid w:val="004360A9"/>
    <w:rsid w:val="00436827"/>
    <w:rsid w:val="00436FAA"/>
    <w:rsid w:val="00437EDE"/>
    <w:rsid w:val="004410A3"/>
    <w:rsid w:val="004415E9"/>
    <w:rsid w:val="00445BE6"/>
    <w:rsid w:val="0045554B"/>
    <w:rsid w:val="004732F6"/>
    <w:rsid w:val="00474DA3"/>
    <w:rsid w:val="00475C71"/>
    <w:rsid w:val="00475F28"/>
    <w:rsid w:val="0047670D"/>
    <w:rsid w:val="00480FD1"/>
    <w:rsid w:val="00482209"/>
    <w:rsid w:val="00483DC4"/>
    <w:rsid w:val="00485176"/>
    <w:rsid w:val="004859FC"/>
    <w:rsid w:val="004912F3"/>
    <w:rsid w:val="00492073"/>
    <w:rsid w:val="00492400"/>
    <w:rsid w:val="00494D98"/>
    <w:rsid w:val="004A02AB"/>
    <w:rsid w:val="004A094F"/>
    <w:rsid w:val="004A7300"/>
    <w:rsid w:val="004B19F9"/>
    <w:rsid w:val="004B4784"/>
    <w:rsid w:val="004B6DE2"/>
    <w:rsid w:val="004C1C0E"/>
    <w:rsid w:val="004C226D"/>
    <w:rsid w:val="004C3A3A"/>
    <w:rsid w:val="004D06FF"/>
    <w:rsid w:val="004D1128"/>
    <w:rsid w:val="004D1632"/>
    <w:rsid w:val="004D4B49"/>
    <w:rsid w:val="004D6E55"/>
    <w:rsid w:val="004E4E3E"/>
    <w:rsid w:val="004E5A43"/>
    <w:rsid w:val="004E7861"/>
    <w:rsid w:val="004F09D7"/>
    <w:rsid w:val="004F159C"/>
    <w:rsid w:val="004F16BF"/>
    <w:rsid w:val="004F3FE9"/>
    <w:rsid w:val="004F413A"/>
    <w:rsid w:val="004F5E31"/>
    <w:rsid w:val="004F7B5F"/>
    <w:rsid w:val="004F7FD0"/>
    <w:rsid w:val="004F7FD7"/>
    <w:rsid w:val="005077FA"/>
    <w:rsid w:val="005125FF"/>
    <w:rsid w:val="00512A1D"/>
    <w:rsid w:val="005170EE"/>
    <w:rsid w:val="005178E1"/>
    <w:rsid w:val="00517F49"/>
    <w:rsid w:val="0052098C"/>
    <w:rsid w:val="00521A0D"/>
    <w:rsid w:val="0052299B"/>
    <w:rsid w:val="00530495"/>
    <w:rsid w:val="005312FB"/>
    <w:rsid w:val="00531CD0"/>
    <w:rsid w:val="005324D0"/>
    <w:rsid w:val="00536B45"/>
    <w:rsid w:val="00537E7E"/>
    <w:rsid w:val="005405F4"/>
    <w:rsid w:val="00541A6E"/>
    <w:rsid w:val="00542E3D"/>
    <w:rsid w:val="00543361"/>
    <w:rsid w:val="005507C0"/>
    <w:rsid w:val="005526B4"/>
    <w:rsid w:val="00553563"/>
    <w:rsid w:val="00560C21"/>
    <w:rsid w:val="00560D73"/>
    <w:rsid w:val="005613F5"/>
    <w:rsid w:val="00561FD3"/>
    <w:rsid w:val="00562661"/>
    <w:rsid w:val="00562CC9"/>
    <w:rsid w:val="00564630"/>
    <w:rsid w:val="00564D1F"/>
    <w:rsid w:val="00566B52"/>
    <w:rsid w:val="005751E0"/>
    <w:rsid w:val="00586FCA"/>
    <w:rsid w:val="00591ACB"/>
    <w:rsid w:val="005A2F73"/>
    <w:rsid w:val="005A4178"/>
    <w:rsid w:val="005A4A09"/>
    <w:rsid w:val="005B0019"/>
    <w:rsid w:val="005B32E3"/>
    <w:rsid w:val="005B3E33"/>
    <w:rsid w:val="005B3F4E"/>
    <w:rsid w:val="005B522A"/>
    <w:rsid w:val="005B6F99"/>
    <w:rsid w:val="005C2878"/>
    <w:rsid w:val="005C36C8"/>
    <w:rsid w:val="005D33A6"/>
    <w:rsid w:val="005D72BA"/>
    <w:rsid w:val="005E16C9"/>
    <w:rsid w:val="005E4E68"/>
    <w:rsid w:val="005E68CF"/>
    <w:rsid w:val="005E7F38"/>
    <w:rsid w:val="005F094E"/>
    <w:rsid w:val="005F373D"/>
    <w:rsid w:val="005F6D55"/>
    <w:rsid w:val="005F6E80"/>
    <w:rsid w:val="00601682"/>
    <w:rsid w:val="00602A96"/>
    <w:rsid w:val="00607EBC"/>
    <w:rsid w:val="0061065B"/>
    <w:rsid w:val="0061195B"/>
    <w:rsid w:val="00613A66"/>
    <w:rsid w:val="00615120"/>
    <w:rsid w:val="00624449"/>
    <w:rsid w:val="00626255"/>
    <w:rsid w:val="0062746F"/>
    <w:rsid w:val="006274DF"/>
    <w:rsid w:val="00627739"/>
    <w:rsid w:val="0063713C"/>
    <w:rsid w:val="00646689"/>
    <w:rsid w:val="006479C0"/>
    <w:rsid w:val="00651DEA"/>
    <w:rsid w:val="00652202"/>
    <w:rsid w:val="00652A1A"/>
    <w:rsid w:val="006567B6"/>
    <w:rsid w:val="006608B6"/>
    <w:rsid w:val="00662350"/>
    <w:rsid w:val="0066430F"/>
    <w:rsid w:val="00665DE2"/>
    <w:rsid w:val="00667D8E"/>
    <w:rsid w:val="00672304"/>
    <w:rsid w:val="006749C5"/>
    <w:rsid w:val="006751D5"/>
    <w:rsid w:val="006814E8"/>
    <w:rsid w:val="0068157D"/>
    <w:rsid w:val="0068367B"/>
    <w:rsid w:val="0068401B"/>
    <w:rsid w:val="00691B74"/>
    <w:rsid w:val="006941DF"/>
    <w:rsid w:val="00694A97"/>
    <w:rsid w:val="00694C20"/>
    <w:rsid w:val="0069615B"/>
    <w:rsid w:val="006A1FBC"/>
    <w:rsid w:val="006A7E9C"/>
    <w:rsid w:val="006B0B89"/>
    <w:rsid w:val="006B16CE"/>
    <w:rsid w:val="006B1DD7"/>
    <w:rsid w:val="006B20C6"/>
    <w:rsid w:val="006C27AF"/>
    <w:rsid w:val="006D29A8"/>
    <w:rsid w:val="006D3D49"/>
    <w:rsid w:val="006E193A"/>
    <w:rsid w:val="006E642C"/>
    <w:rsid w:val="006E7A42"/>
    <w:rsid w:val="006F0E9B"/>
    <w:rsid w:val="006F1BFF"/>
    <w:rsid w:val="006F2A5C"/>
    <w:rsid w:val="00714189"/>
    <w:rsid w:val="00714E88"/>
    <w:rsid w:val="007155A6"/>
    <w:rsid w:val="00721B36"/>
    <w:rsid w:val="00721C00"/>
    <w:rsid w:val="00723817"/>
    <w:rsid w:val="007258AB"/>
    <w:rsid w:val="00726439"/>
    <w:rsid w:val="00732C2F"/>
    <w:rsid w:val="00732F10"/>
    <w:rsid w:val="00735AA3"/>
    <w:rsid w:val="007429ED"/>
    <w:rsid w:val="00742EE6"/>
    <w:rsid w:val="00743736"/>
    <w:rsid w:val="00746684"/>
    <w:rsid w:val="00753665"/>
    <w:rsid w:val="00755C29"/>
    <w:rsid w:val="00756325"/>
    <w:rsid w:val="0076253E"/>
    <w:rsid w:val="00767F90"/>
    <w:rsid w:val="007730BF"/>
    <w:rsid w:val="00774254"/>
    <w:rsid w:val="007815E4"/>
    <w:rsid w:val="007820D6"/>
    <w:rsid w:val="0078677D"/>
    <w:rsid w:val="00793E66"/>
    <w:rsid w:val="00795AC2"/>
    <w:rsid w:val="00797100"/>
    <w:rsid w:val="00797133"/>
    <w:rsid w:val="00797638"/>
    <w:rsid w:val="007976D2"/>
    <w:rsid w:val="007A13C2"/>
    <w:rsid w:val="007A23C4"/>
    <w:rsid w:val="007B3DED"/>
    <w:rsid w:val="007B4BAD"/>
    <w:rsid w:val="007B4C85"/>
    <w:rsid w:val="007B53AD"/>
    <w:rsid w:val="007C07CE"/>
    <w:rsid w:val="007C1771"/>
    <w:rsid w:val="007C1DF9"/>
    <w:rsid w:val="007C2AD3"/>
    <w:rsid w:val="007C70AA"/>
    <w:rsid w:val="007D1D26"/>
    <w:rsid w:val="007D29AD"/>
    <w:rsid w:val="007D2BA8"/>
    <w:rsid w:val="007D332B"/>
    <w:rsid w:val="007D3847"/>
    <w:rsid w:val="007D4644"/>
    <w:rsid w:val="007E1F33"/>
    <w:rsid w:val="007E227C"/>
    <w:rsid w:val="007E3606"/>
    <w:rsid w:val="007E434B"/>
    <w:rsid w:val="007E4DEF"/>
    <w:rsid w:val="007E4F5E"/>
    <w:rsid w:val="007E6C7B"/>
    <w:rsid w:val="007E7F58"/>
    <w:rsid w:val="007F06FB"/>
    <w:rsid w:val="007F073D"/>
    <w:rsid w:val="007F14B1"/>
    <w:rsid w:val="007F35CF"/>
    <w:rsid w:val="007F50C3"/>
    <w:rsid w:val="007F71F9"/>
    <w:rsid w:val="007F745A"/>
    <w:rsid w:val="008050EF"/>
    <w:rsid w:val="0081012E"/>
    <w:rsid w:val="0081101C"/>
    <w:rsid w:val="00811C39"/>
    <w:rsid w:val="0081211D"/>
    <w:rsid w:val="00815491"/>
    <w:rsid w:val="00817FC4"/>
    <w:rsid w:val="00821747"/>
    <w:rsid w:val="00824D24"/>
    <w:rsid w:val="008254AF"/>
    <w:rsid w:val="00826158"/>
    <w:rsid w:val="00827164"/>
    <w:rsid w:val="00830A21"/>
    <w:rsid w:val="00830C19"/>
    <w:rsid w:val="00833D80"/>
    <w:rsid w:val="00835BA9"/>
    <w:rsid w:val="0083675D"/>
    <w:rsid w:val="0083773A"/>
    <w:rsid w:val="008377E1"/>
    <w:rsid w:val="00837BCE"/>
    <w:rsid w:val="00841262"/>
    <w:rsid w:val="008428E3"/>
    <w:rsid w:val="00842F08"/>
    <w:rsid w:val="00844EFD"/>
    <w:rsid w:val="00846250"/>
    <w:rsid w:val="00860C0A"/>
    <w:rsid w:val="00863A9B"/>
    <w:rsid w:val="008670E3"/>
    <w:rsid w:val="00871894"/>
    <w:rsid w:val="00874275"/>
    <w:rsid w:val="00876453"/>
    <w:rsid w:val="0087749C"/>
    <w:rsid w:val="008808A7"/>
    <w:rsid w:val="008836AE"/>
    <w:rsid w:val="008864D4"/>
    <w:rsid w:val="008878C0"/>
    <w:rsid w:val="00887B52"/>
    <w:rsid w:val="008A0FEF"/>
    <w:rsid w:val="008A17C9"/>
    <w:rsid w:val="008A4BA2"/>
    <w:rsid w:val="008A54D9"/>
    <w:rsid w:val="008A79CD"/>
    <w:rsid w:val="008B34C1"/>
    <w:rsid w:val="008B63D6"/>
    <w:rsid w:val="008B64A3"/>
    <w:rsid w:val="008B78B4"/>
    <w:rsid w:val="008C2806"/>
    <w:rsid w:val="008C5671"/>
    <w:rsid w:val="008D03E7"/>
    <w:rsid w:val="008D20F1"/>
    <w:rsid w:val="008D2706"/>
    <w:rsid w:val="008D274B"/>
    <w:rsid w:val="008D3953"/>
    <w:rsid w:val="008D430C"/>
    <w:rsid w:val="008E1E44"/>
    <w:rsid w:val="008E4D79"/>
    <w:rsid w:val="008E7DA9"/>
    <w:rsid w:val="008F2497"/>
    <w:rsid w:val="008F3014"/>
    <w:rsid w:val="008F3641"/>
    <w:rsid w:val="008F3FE3"/>
    <w:rsid w:val="008F7A79"/>
    <w:rsid w:val="00900AAC"/>
    <w:rsid w:val="009021AC"/>
    <w:rsid w:val="0090543C"/>
    <w:rsid w:val="009079EC"/>
    <w:rsid w:val="00912BD6"/>
    <w:rsid w:val="0091315D"/>
    <w:rsid w:val="00913874"/>
    <w:rsid w:val="00914075"/>
    <w:rsid w:val="009266EF"/>
    <w:rsid w:val="009343B6"/>
    <w:rsid w:val="009344B6"/>
    <w:rsid w:val="009368CE"/>
    <w:rsid w:val="00936C51"/>
    <w:rsid w:val="009401F5"/>
    <w:rsid w:val="00943AED"/>
    <w:rsid w:val="00945A59"/>
    <w:rsid w:val="00945F4F"/>
    <w:rsid w:val="00946473"/>
    <w:rsid w:val="009509C0"/>
    <w:rsid w:val="00951E19"/>
    <w:rsid w:val="00953B76"/>
    <w:rsid w:val="00955E1D"/>
    <w:rsid w:val="009562BB"/>
    <w:rsid w:val="00960C71"/>
    <w:rsid w:val="009626EC"/>
    <w:rsid w:val="00963D26"/>
    <w:rsid w:val="00965159"/>
    <w:rsid w:val="009652E9"/>
    <w:rsid w:val="009705D2"/>
    <w:rsid w:val="0097085E"/>
    <w:rsid w:val="009731A8"/>
    <w:rsid w:val="009737F6"/>
    <w:rsid w:val="00975D28"/>
    <w:rsid w:val="0097791E"/>
    <w:rsid w:val="00982C80"/>
    <w:rsid w:val="00986BBC"/>
    <w:rsid w:val="009908C8"/>
    <w:rsid w:val="00994327"/>
    <w:rsid w:val="009959A4"/>
    <w:rsid w:val="009A0238"/>
    <w:rsid w:val="009A334F"/>
    <w:rsid w:val="009A37F9"/>
    <w:rsid w:val="009A4705"/>
    <w:rsid w:val="009B17D3"/>
    <w:rsid w:val="009B1B66"/>
    <w:rsid w:val="009B28C5"/>
    <w:rsid w:val="009B3F0F"/>
    <w:rsid w:val="009B47E5"/>
    <w:rsid w:val="009B58F2"/>
    <w:rsid w:val="009C015B"/>
    <w:rsid w:val="009C1A4B"/>
    <w:rsid w:val="009C1B17"/>
    <w:rsid w:val="009C26DA"/>
    <w:rsid w:val="009C43BC"/>
    <w:rsid w:val="009C470C"/>
    <w:rsid w:val="009C51D1"/>
    <w:rsid w:val="009D1557"/>
    <w:rsid w:val="009D4C09"/>
    <w:rsid w:val="009D6BB2"/>
    <w:rsid w:val="009D6E97"/>
    <w:rsid w:val="009E288C"/>
    <w:rsid w:val="009F09AE"/>
    <w:rsid w:val="009F0F3D"/>
    <w:rsid w:val="009F106F"/>
    <w:rsid w:val="009F51B1"/>
    <w:rsid w:val="009F57C6"/>
    <w:rsid w:val="00A00D74"/>
    <w:rsid w:val="00A01AB1"/>
    <w:rsid w:val="00A03E48"/>
    <w:rsid w:val="00A1275B"/>
    <w:rsid w:val="00A13DF5"/>
    <w:rsid w:val="00A1511D"/>
    <w:rsid w:val="00A163DD"/>
    <w:rsid w:val="00A20210"/>
    <w:rsid w:val="00A22A6F"/>
    <w:rsid w:val="00A24857"/>
    <w:rsid w:val="00A26BC1"/>
    <w:rsid w:val="00A27083"/>
    <w:rsid w:val="00A303D6"/>
    <w:rsid w:val="00A318CA"/>
    <w:rsid w:val="00A33F5B"/>
    <w:rsid w:val="00A376C9"/>
    <w:rsid w:val="00A43770"/>
    <w:rsid w:val="00A44012"/>
    <w:rsid w:val="00A4576A"/>
    <w:rsid w:val="00A45FD4"/>
    <w:rsid w:val="00A477F9"/>
    <w:rsid w:val="00A478E3"/>
    <w:rsid w:val="00A516A7"/>
    <w:rsid w:val="00A54F67"/>
    <w:rsid w:val="00A653A4"/>
    <w:rsid w:val="00A6572B"/>
    <w:rsid w:val="00A66C16"/>
    <w:rsid w:val="00A74CC3"/>
    <w:rsid w:val="00A77C0D"/>
    <w:rsid w:val="00A77FE6"/>
    <w:rsid w:val="00A834C9"/>
    <w:rsid w:val="00A83AB9"/>
    <w:rsid w:val="00A863DD"/>
    <w:rsid w:val="00A87817"/>
    <w:rsid w:val="00A900D5"/>
    <w:rsid w:val="00A90F18"/>
    <w:rsid w:val="00A91999"/>
    <w:rsid w:val="00A9385B"/>
    <w:rsid w:val="00A93DD5"/>
    <w:rsid w:val="00A968A4"/>
    <w:rsid w:val="00AA5756"/>
    <w:rsid w:val="00AA5C05"/>
    <w:rsid w:val="00AB1BA5"/>
    <w:rsid w:val="00AB4D74"/>
    <w:rsid w:val="00AB5CAC"/>
    <w:rsid w:val="00AB6062"/>
    <w:rsid w:val="00AC1ACE"/>
    <w:rsid w:val="00AC2EBD"/>
    <w:rsid w:val="00AC5DFA"/>
    <w:rsid w:val="00AC6F19"/>
    <w:rsid w:val="00AC73FC"/>
    <w:rsid w:val="00AD140A"/>
    <w:rsid w:val="00AD2298"/>
    <w:rsid w:val="00AD624F"/>
    <w:rsid w:val="00AD71D8"/>
    <w:rsid w:val="00AE15B3"/>
    <w:rsid w:val="00AE173C"/>
    <w:rsid w:val="00AE1979"/>
    <w:rsid w:val="00AE1FD2"/>
    <w:rsid w:val="00AE660B"/>
    <w:rsid w:val="00AE7E65"/>
    <w:rsid w:val="00AF3919"/>
    <w:rsid w:val="00AF5892"/>
    <w:rsid w:val="00AF5A9F"/>
    <w:rsid w:val="00B036A1"/>
    <w:rsid w:val="00B04D25"/>
    <w:rsid w:val="00B07871"/>
    <w:rsid w:val="00B1025C"/>
    <w:rsid w:val="00B11E2C"/>
    <w:rsid w:val="00B12E39"/>
    <w:rsid w:val="00B144FB"/>
    <w:rsid w:val="00B15498"/>
    <w:rsid w:val="00B155AA"/>
    <w:rsid w:val="00B16636"/>
    <w:rsid w:val="00B172DF"/>
    <w:rsid w:val="00B17DE8"/>
    <w:rsid w:val="00B2075D"/>
    <w:rsid w:val="00B22466"/>
    <w:rsid w:val="00B238A6"/>
    <w:rsid w:val="00B23D4C"/>
    <w:rsid w:val="00B321E4"/>
    <w:rsid w:val="00B347D9"/>
    <w:rsid w:val="00B357A7"/>
    <w:rsid w:val="00B36314"/>
    <w:rsid w:val="00B402B3"/>
    <w:rsid w:val="00B46813"/>
    <w:rsid w:val="00B47A0C"/>
    <w:rsid w:val="00B53682"/>
    <w:rsid w:val="00B562A2"/>
    <w:rsid w:val="00B61895"/>
    <w:rsid w:val="00B61A3B"/>
    <w:rsid w:val="00B62513"/>
    <w:rsid w:val="00B637EB"/>
    <w:rsid w:val="00B64846"/>
    <w:rsid w:val="00B7071F"/>
    <w:rsid w:val="00B70A7F"/>
    <w:rsid w:val="00B70E8B"/>
    <w:rsid w:val="00B73610"/>
    <w:rsid w:val="00B7517F"/>
    <w:rsid w:val="00B759DB"/>
    <w:rsid w:val="00B80188"/>
    <w:rsid w:val="00B80475"/>
    <w:rsid w:val="00B82E01"/>
    <w:rsid w:val="00B83597"/>
    <w:rsid w:val="00B8525F"/>
    <w:rsid w:val="00B914B4"/>
    <w:rsid w:val="00B93DBF"/>
    <w:rsid w:val="00B96BAD"/>
    <w:rsid w:val="00BA08D9"/>
    <w:rsid w:val="00BA0A6A"/>
    <w:rsid w:val="00BB038A"/>
    <w:rsid w:val="00BB1D12"/>
    <w:rsid w:val="00BB40B1"/>
    <w:rsid w:val="00BC44E6"/>
    <w:rsid w:val="00BC50A5"/>
    <w:rsid w:val="00BC5F78"/>
    <w:rsid w:val="00BC7E77"/>
    <w:rsid w:val="00BD1007"/>
    <w:rsid w:val="00BD15B9"/>
    <w:rsid w:val="00BD4D06"/>
    <w:rsid w:val="00BD4F9D"/>
    <w:rsid w:val="00BE094F"/>
    <w:rsid w:val="00BE3211"/>
    <w:rsid w:val="00BE4722"/>
    <w:rsid w:val="00BE576E"/>
    <w:rsid w:val="00BF01F4"/>
    <w:rsid w:val="00BF1130"/>
    <w:rsid w:val="00BF1BE6"/>
    <w:rsid w:val="00BF22CC"/>
    <w:rsid w:val="00BF3990"/>
    <w:rsid w:val="00BF67B3"/>
    <w:rsid w:val="00C015CD"/>
    <w:rsid w:val="00C01B8C"/>
    <w:rsid w:val="00C03E04"/>
    <w:rsid w:val="00C04495"/>
    <w:rsid w:val="00C044D4"/>
    <w:rsid w:val="00C065F4"/>
    <w:rsid w:val="00C07995"/>
    <w:rsid w:val="00C12D51"/>
    <w:rsid w:val="00C14A06"/>
    <w:rsid w:val="00C157DE"/>
    <w:rsid w:val="00C216E3"/>
    <w:rsid w:val="00C22C48"/>
    <w:rsid w:val="00C230FA"/>
    <w:rsid w:val="00C261C8"/>
    <w:rsid w:val="00C268A4"/>
    <w:rsid w:val="00C306AD"/>
    <w:rsid w:val="00C365FB"/>
    <w:rsid w:val="00C41BBF"/>
    <w:rsid w:val="00C426CC"/>
    <w:rsid w:val="00C43180"/>
    <w:rsid w:val="00C46046"/>
    <w:rsid w:val="00C50321"/>
    <w:rsid w:val="00C50364"/>
    <w:rsid w:val="00C52DFD"/>
    <w:rsid w:val="00C548D3"/>
    <w:rsid w:val="00C54D4C"/>
    <w:rsid w:val="00C6244D"/>
    <w:rsid w:val="00C64BD5"/>
    <w:rsid w:val="00C702D0"/>
    <w:rsid w:val="00C721A9"/>
    <w:rsid w:val="00C73143"/>
    <w:rsid w:val="00C735EB"/>
    <w:rsid w:val="00C74327"/>
    <w:rsid w:val="00C743D5"/>
    <w:rsid w:val="00C74710"/>
    <w:rsid w:val="00C76E2B"/>
    <w:rsid w:val="00C80FAB"/>
    <w:rsid w:val="00C8154A"/>
    <w:rsid w:val="00C8178F"/>
    <w:rsid w:val="00C8230A"/>
    <w:rsid w:val="00C83B9F"/>
    <w:rsid w:val="00C9085A"/>
    <w:rsid w:val="00C94C3A"/>
    <w:rsid w:val="00C97752"/>
    <w:rsid w:val="00CA0B00"/>
    <w:rsid w:val="00CA3735"/>
    <w:rsid w:val="00CA4BC9"/>
    <w:rsid w:val="00CA4E5A"/>
    <w:rsid w:val="00CA591D"/>
    <w:rsid w:val="00CA6739"/>
    <w:rsid w:val="00CA69C6"/>
    <w:rsid w:val="00CB01E7"/>
    <w:rsid w:val="00CB141C"/>
    <w:rsid w:val="00CB152D"/>
    <w:rsid w:val="00CB1FC6"/>
    <w:rsid w:val="00CB255B"/>
    <w:rsid w:val="00CB4487"/>
    <w:rsid w:val="00CC1249"/>
    <w:rsid w:val="00CC1BB1"/>
    <w:rsid w:val="00CC2ECE"/>
    <w:rsid w:val="00CC4B4E"/>
    <w:rsid w:val="00CC5798"/>
    <w:rsid w:val="00CC57D2"/>
    <w:rsid w:val="00CC6224"/>
    <w:rsid w:val="00CD2093"/>
    <w:rsid w:val="00CD48EC"/>
    <w:rsid w:val="00CE0F14"/>
    <w:rsid w:val="00CE1EFE"/>
    <w:rsid w:val="00CE2033"/>
    <w:rsid w:val="00CE2B68"/>
    <w:rsid w:val="00CE4B0C"/>
    <w:rsid w:val="00CE4DC6"/>
    <w:rsid w:val="00CE6FEF"/>
    <w:rsid w:val="00CF0858"/>
    <w:rsid w:val="00CF0C55"/>
    <w:rsid w:val="00CF1575"/>
    <w:rsid w:val="00CF5525"/>
    <w:rsid w:val="00D008F6"/>
    <w:rsid w:val="00D05E50"/>
    <w:rsid w:val="00D0762F"/>
    <w:rsid w:val="00D10298"/>
    <w:rsid w:val="00D15332"/>
    <w:rsid w:val="00D15C06"/>
    <w:rsid w:val="00D16E09"/>
    <w:rsid w:val="00D22DF5"/>
    <w:rsid w:val="00D30049"/>
    <w:rsid w:val="00D32129"/>
    <w:rsid w:val="00D403A2"/>
    <w:rsid w:val="00D4154B"/>
    <w:rsid w:val="00D418FD"/>
    <w:rsid w:val="00D432AD"/>
    <w:rsid w:val="00D43E0F"/>
    <w:rsid w:val="00D44770"/>
    <w:rsid w:val="00D44EC8"/>
    <w:rsid w:val="00D50730"/>
    <w:rsid w:val="00D540D9"/>
    <w:rsid w:val="00D5712E"/>
    <w:rsid w:val="00D60872"/>
    <w:rsid w:val="00D60FF7"/>
    <w:rsid w:val="00D6199B"/>
    <w:rsid w:val="00D62DAE"/>
    <w:rsid w:val="00D63E34"/>
    <w:rsid w:val="00D64A41"/>
    <w:rsid w:val="00D64B8A"/>
    <w:rsid w:val="00D72560"/>
    <w:rsid w:val="00D737E5"/>
    <w:rsid w:val="00D769AA"/>
    <w:rsid w:val="00D77799"/>
    <w:rsid w:val="00D80B46"/>
    <w:rsid w:val="00D82C27"/>
    <w:rsid w:val="00D85748"/>
    <w:rsid w:val="00D875CE"/>
    <w:rsid w:val="00D929B9"/>
    <w:rsid w:val="00DA0752"/>
    <w:rsid w:val="00DA1FAF"/>
    <w:rsid w:val="00DA22F5"/>
    <w:rsid w:val="00DA4915"/>
    <w:rsid w:val="00DA4A5F"/>
    <w:rsid w:val="00DA4BF4"/>
    <w:rsid w:val="00DB2260"/>
    <w:rsid w:val="00DB2FC8"/>
    <w:rsid w:val="00DB3185"/>
    <w:rsid w:val="00DB434A"/>
    <w:rsid w:val="00DC3227"/>
    <w:rsid w:val="00DC4097"/>
    <w:rsid w:val="00DC447B"/>
    <w:rsid w:val="00DC508D"/>
    <w:rsid w:val="00DC6009"/>
    <w:rsid w:val="00DC71FF"/>
    <w:rsid w:val="00DD2DD7"/>
    <w:rsid w:val="00DD6041"/>
    <w:rsid w:val="00DD618F"/>
    <w:rsid w:val="00DE65FD"/>
    <w:rsid w:val="00DE7183"/>
    <w:rsid w:val="00DE77A6"/>
    <w:rsid w:val="00DF0B68"/>
    <w:rsid w:val="00DF500B"/>
    <w:rsid w:val="00DF53E2"/>
    <w:rsid w:val="00E000F7"/>
    <w:rsid w:val="00E01936"/>
    <w:rsid w:val="00E044B0"/>
    <w:rsid w:val="00E050D1"/>
    <w:rsid w:val="00E06949"/>
    <w:rsid w:val="00E10AEB"/>
    <w:rsid w:val="00E1133C"/>
    <w:rsid w:val="00E14E2F"/>
    <w:rsid w:val="00E20667"/>
    <w:rsid w:val="00E2253B"/>
    <w:rsid w:val="00E22BE1"/>
    <w:rsid w:val="00E241D5"/>
    <w:rsid w:val="00E26282"/>
    <w:rsid w:val="00E30EE9"/>
    <w:rsid w:val="00E32DC5"/>
    <w:rsid w:val="00E37E01"/>
    <w:rsid w:val="00E421B9"/>
    <w:rsid w:val="00E421DC"/>
    <w:rsid w:val="00E423E2"/>
    <w:rsid w:val="00E427FC"/>
    <w:rsid w:val="00E435D6"/>
    <w:rsid w:val="00E46679"/>
    <w:rsid w:val="00E4698A"/>
    <w:rsid w:val="00E510D1"/>
    <w:rsid w:val="00E517D8"/>
    <w:rsid w:val="00E53BBB"/>
    <w:rsid w:val="00E54443"/>
    <w:rsid w:val="00E54BE5"/>
    <w:rsid w:val="00E5561C"/>
    <w:rsid w:val="00E55ABA"/>
    <w:rsid w:val="00E6196A"/>
    <w:rsid w:val="00E647F0"/>
    <w:rsid w:val="00E6552B"/>
    <w:rsid w:val="00E66548"/>
    <w:rsid w:val="00E670BE"/>
    <w:rsid w:val="00E707B6"/>
    <w:rsid w:val="00E70862"/>
    <w:rsid w:val="00E70CE7"/>
    <w:rsid w:val="00E72020"/>
    <w:rsid w:val="00E8043F"/>
    <w:rsid w:val="00E80C1F"/>
    <w:rsid w:val="00E83242"/>
    <w:rsid w:val="00E83384"/>
    <w:rsid w:val="00E8421E"/>
    <w:rsid w:val="00E85775"/>
    <w:rsid w:val="00E92067"/>
    <w:rsid w:val="00E942A5"/>
    <w:rsid w:val="00E9556E"/>
    <w:rsid w:val="00E95A63"/>
    <w:rsid w:val="00E9644D"/>
    <w:rsid w:val="00EA3770"/>
    <w:rsid w:val="00EA3789"/>
    <w:rsid w:val="00EA37EB"/>
    <w:rsid w:val="00EA394D"/>
    <w:rsid w:val="00EA594C"/>
    <w:rsid w:val="00EA5C1D"/>
    <w:rsid w:val="00EB1F89"/>
    <w:rsid w:val="00EB28D0"/>
    <w:rsid w:val="00EB4FA4"/>
    <w:rsid w:val="00EB70AF"/>
    <w:rsid w:val="00EC31C5"/>
    <w:rsid w:val="00EC59D7"/>
    <w:rsid w:val="00EC649A"/>
    <w:rsid w:val="00ED2C06"/>
    <w:rsid w:val="00ED3807"/>
    <w:rsid w:val="00ED40DA"/>
    <w:rsid w:val="00ED62C1"/>
    <w:rsid w:val="00ED69CC"/>
    <w:rsid w:val="00EE1B3E"/>
    <w:rsid w:val="00EE5BC8"/>
    <w:rsid w:val="00EE744D"/>
    <w:rsid w:val="00EE76A7"/>
    <w:rsid w:val="00EF3E8C"/>
    <w:rsid w:val="00F004E5"/>
    <w:rsid w:val="00F01BBA"/>
    <w:rsid w:val="00F02E18"/>
    <w:rsid w:val="00F076D8"/>
    <w:rsid w:val="00F101DF"/>
    <w:rsid w:val="00F112C1"/>
    <w:rsid w:val="00F14532"/>
    <w:rsid w:val="00F15146"/>
    <w:rsid w:val="00F15A11"/>
    <w:rsid w:val="00F1717C"/>
    <w:rsid w:val="00F17A36"/>
    <w:rsid w:val="00F21695"/>
    <w:rsid w:val="00F23A8D"/>
    <w:rsid w:val="00F24443"/>
    <w:rsid w:val="00F24930"/>
    <w:rsid w:val="00F255FD"/>
    <w:rsid w:val="00F30D35"/>
    <w:rsid w:val="00F313DC"/>
    <w:rsid w:val="00F33D8D"/>
    <w:rsid w:val="00F3439F"/>
    <w:rsid w:val="00F35C12"/>
    <w:rsid w:val="00F35C17"/>
    <w:rsid w:val="00F35C44"/>
    <w:rsid w:val="00F36137"/>
    <w:rsid w:val="00F40FD2"/>
    <w:rsid w:val="00F450C6"/>
    <w:rsid w:val="00F45F92"/>
    <w:rsid w:val="00F46384"/>
    <w:rsid w:val="00F4660F"/>
    <w:rsid w:val="00F521FE"/>
    <w:rsid w:val="00F530AD"/>
    <w:rsid w:val="00F53A6D"/>
    <w:rsid w:val="00F61560"/>
    <w:rsid w:val="00F61656"/>
    <w:rsid w:val="00F62513"/>
    <w:rsid w:val="00F6296D"/>
    <w:rsid w:val="00F63645"/>
    <w:rsid w:val="00F66FA2"/>
    <w:rsid w:val="00F713BF"/>
    <w:rsid w:val="00F72600"/>
    <w:rsid w:val="00F72B7A"/>
    <w:rsid w:val="00F731D0"/>
    <w:rsid w:val="00F74FCA"/>
    <w:rsid w:val="00F76246"/>
    <w:rsid w:val="00F77B1C"/>
    <w:rsid w:val="00F80916"/>
    <w:rsid w:val="00F8219E"/>
    <w:rsid w:val="00F83DBC"/>
    <w:rsid w:val="00F8410C"/>
    <w:rsid w:val="00F852CD"/>
    <w:rsid w:val="00F90FBD"/>
    <w:rsid w:val="00F91E19"/>
    <w:rsid w:val="00F92973"/>
    <w:rsid w:val="00F96664"/>
    <w:rsid w:val="00FA0362"/>
    <w:rsid w:val="00FA0617"/>
    <w:rsid w:val="00FA1CE1"/>
    <w:rsid w:val="00FA3162"/>
    <w:rsid w:val="00FB0DA6"/>
    <w:rsid w:val="00FB15E8"/>
    <w:rsid w:val="00FB201F"/>
    <w:rsid w:val="00FB3147"/>
    <w:rsid w:val="00FB3D87"/>
    <w:rsid w:val="00FB5AA3"/>
    <w:rsid w:val="00FB6846"/>
    <w:rsid w:val="00FB77F2"/>
    <w:rsid w:val="00FB7DD8"/>
    <w:rsid w:val="00FC0A62"/>
    <w:rsid w:val="00FC0AA7"/>
    <w:rsid w:val="00FC1CD2"/>
    <w:rsid w:val="00FC2ABF"/>
    <w:rsid w:val="00FC2E1A"/>
    <w:rsid w:val="00FC335C"/>
    <w:rsid w:val="00FC5495"/>
    <w:rsid w:val="00FC6282"/>
    <w:rsid w:val="00FD16C5"/>
    <w:rsid w:val="00FD251A"/>
    <w:rsid w:val="00FD3FBE"/>
    <w:rsid w:val="00FD4D6A"/>
    <w:rsid w:val="00FE04B0"/>
    <w:rsid w:val="00FE1D94"/>
    <w:rsid w:val="00FE2AA2"/>
    <w:rsid w:val="00FE3A4B"/>
    <w:rsid w:val="00FF16DC"/>
    <w:rsid w:val="00FF687F"/>
    <w:rsid w:val="00FF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FC2CB-FC91-4663-93E0-0ABFB1CA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36C8"/>
  </w:style>
  <w:style w:type="paragraph" w:styleId="BalloonText">
    <w:name w:val="Balloon Text"/>
    <w:basedOn w:val="Normal"/>
    <w:link w:val="BalloonTextChar"/>
    <w:uiPriority w:val="99"/>
    <w:semiHidden/>
    <w:rsid w:val="005C36C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5C36C8"/>
    <w:rPr>
      <w:rFonts w:ascii="Tahoma" w:eastAsia="Times New Roman" w:hAnsi="Tahoma" w:cs="Tahoma"/>
      <w:sz w:val="16"/>
      <w:szCs w:val="16"/>
      <w:lang w:val="en-US"/>
    </w:rPr>
  </w:style>
  <w:style w:type="paragraph" w:styleId="Footer">
    <w:name w:val="footer"/>
    <w:basedOn w:val="Normal"/>
    <w:link w:val="Foot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C36C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C36C8"/>
    <w:rPr>
      <w:rFonts w:ascii="Times New Roman" w:eastAsia="Times New Roman" w:hAnsi="Times New Roman" w:cs="Times New Roman"/>
      <w:sz w:val="24"/>
      <w:szCs w:val="24"/>
      <w:lang w:val="en-US"/>
    </w:rPr>
  </w:style>
  <w:style w:type="paragraph" w:customStyle="1" w:styleId="Body1">
    <w:name w:val="Body 1"/>
    <w:rsid w:val="005C36C8"/>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ImportWordListStyleDefinition1292175523">
    <w:name w:val="Import Word List Style Definition 1292175523"/>
    <w:uiPriority w:val="99"/>
    <w:rsid w:val="005C36C8"/>
    <w:pPr>
      <w:numPr>
        <w:numId w:val="3"/>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685330034">
    <w:name w:val="Import Word List Style Definition 685330034"/>
    <w:uiPriority w:val="99"/>
    <w:rsid w:val="005C36C8"/>
    <w:pPr>
      <w:numPr>
        <w:numId w:val="5"/>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272711073">
    <w:name w:val="Import Word List Style Definition 272711073"/>
    <w:uiPriority w:val="99"/>
    <w:rsid w:val="005C36C8"/>
    <w:pPr>
      <w:numPr>
        <w:numId w:val="9"/>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1896774711">
    <w:name w:val="Import Word List Style Definition 1896774711"/>
    <w:uiPriority w:val="99"/>
    <w:rsid w:val="005C36C8"/>
    <w:pPr>
      <w:numPr>
        <w:numId w:val="11"/>
      </w:numPr>
      <w:spacing w:after="0" w:line="240" w:lineRule="auto"/>
    </w:pPr>
    <w:rPr>
      <w:rFonts w:ascii="Times New Roman" w:eastAsia="Times New Roman" w:hAnsi="Times New Roman" w:cs="Times New Roman"/>
      <w:sz w:val="20"/>
      <w:szCs w:val="20"/>
      <w:lang w:eastAsia="en-GB"/>
    </w:rPr>
  </w:style>
  <w:style w:type="paragraph" w:styleId="NoSpacing">
    <w:name w:val="No Spacing"/>
    <w:uiPriority w:val="1"/>
    <w:qFormat/>
    <w:rsid w:val="005C36C8"/>
    <w:pPr>
      <w:spacing w:after="0" w:line="240" w:lineRule="auto"/>
    </w:pPr>
    <w:rPr>
      <w:rFonts w:ascii="Calibri" w:eastAsia="Calibri" w:hAnsi="Calibri" w:cs="Times New Roman"/>
    </w:rPr>
  </w:style>
  <w:style w:type="paragraph" w:customStyle="1" w:styleId="ImportWordListStyleDefinition1619332364">
    <w:name w:val="Import Word List Style Definition 1619332364"/>
    <w:rsid w:val="005C36C8"/>
    <w:pPr>
      <w:numPr>
        <w:numId w:val="1"/>
      </w:numPr>
      <w:spacing w:after="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DC447B"/>
    <w:rPr>
      <w:color w:val="0000FF" w:themeColor="hyperlink"/>
      <w:u w:val="single"/>
    </w:rPr>
  </w:style>
  <w:style w:type="paragraph" w:styleId="ListParagraph">
    <w:name w:val="List Paragraph"/>
    <w:basedOn w:val="Normal"/>
    <w:uiPriority w:val="34"/>
    <w:qFormat/>
    <w:rsid w:val="008E7DA9"/>
    <w:pPr>
      <w:ind w:left="720"/>
      <w:contextualSpacing/>
    </w:pPr>
  </w:style>
  <w:style w:type="paragraph" w:styleId="NormalWeb">
    <w:name w:val="Normal (Web)"/>
    <w:basedOn w:val="Normal"/>
    <w:uiPriority w:val="99"/>
    <w:unhideWhenUsed/>
    <w:rsid w:val="00154B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1817">
      <w:bodyDiv w:val="1"/>
      <w:marLeft w:val="0"/>
      <w:marRight w:val="0"/>
      <w:marTop w:val="0"/>
      <w:marBottom w:val="0"/>
      <w:divBdr>
        <w:top w:val="none" w:sz="0" w:space="0" w:color="auto"/>
        <w:left w:val="none" w:sz="0" w:space="0" w:color="auto"/>
        <w:bottom w:val="none" w:sz="0" w:space="0" w:color="auto"/>
        <w:right w:val="none" w:sz="0" w:space="0" w:color="auto"/>
      </w:divBdr>
    </w:div>
    <w:div w:id="712078298">
      <w:bodyDiv w:val="1"/>
      <w:marLeft w:val="0"/>
      <w:marRight w:val="0"/>
      <w:marTop w:val="0"/>
      <w:marBottom w:val="0"/>
      <w:divBdr>
        <w:top w:val="none" w:sz="0" w:space="0" w:color="auto"/>
        <w:left w:val="none" w:sz="0" w:space="0" w:color="auto"/>
        <w:bottom w:val="none" w:sz="0" w:space="0" w:color="auto"/>
        <w:right w:val="none" w:sz="0" w:space="0" w:color="auto"/>
      </w:divBdr>
    </w:div>
    <w:div w:id="1066490676">
      <w:bodyDiv w:val="1"/>
      <w:marLeft w:val="0"/>
      <w:marRight w:val="0"/>
      <w:marTop w:val="0"/>
      <w:marBottom w:val="0"/>
      <w:divBdr>
        <w:top w:val="none" w:sz="0" w:space="0" w:color="auto"/>
        <w:left w:val="none" w:sz="0" w:space="0" w:color="auto"/>
        <w:bottom w:val="none" w:sz="0" w:space="0" w:color="auto"/>
        <w:right w:val="none" w:sz="0" w:space="0" w:color="auto"/>
      </w:divBdr>
    </w:div>
    <w:div w:id="1275481841">
      <w:bodyDiv w:val="1"/>
      <w:marLeft w:val="0"/>
      <w:marRight w:val="0"/>
      <w:marTop w:val="0"/>
      <w:marBottom w:val="0"/>
      <w:divBdr>
        <w:top w:val="none" w:sz="0" w:space="0" w:color="auto"/>
        <w:left w:val="none" w:sz="0" w:space="0" w:color="auto"/>
        <w:bottom w:val="none" w:sz="0" w:space="0" w:color="auto"/>
        <w:right w:val="none" w:sz="0" w:space="0" w:color="auto"/>
      </w:divBdr>
    </w:div>
    <w:div w:id="1378237966">
      <w:bodyDiv w:val="1"/>
      <w:marLeft w:val="0"/>
      <w:marRight w:val="0"/>
      <w:marTop w:val="0"/>
      <w:marBottom w:val="0"/>
      <w:divBdr>
        <w:top w:val="none" w:sz="0" w:space="0" w:color="auto"/>
        <w:left w:val="none" w:sz="0" w:space="0" w:color="auto"/>
        <w:bottom w:val="none" w:sz="0" w:space="0" w:color="auto"/>
        <w:right w:val="none" w:sz="0" w:space="0" w:color="auto"/>
      </w:divBdr>
    </w:div>
    <w:div w:id="1459252124">
      <w:bodyDiv w:val="1"/>
      <w:marLeft w:val="0"/>
      <w:marRight w:val="0"/>
      <w:marTop w:val="0"/>
      <w:marBottom w:val="0"/>
      <w:divBdr>
        <w:top w:val="none" w:sz="0" w:space="0" w:color="auto"/>
        <w:left w:val="none" w:sz="0" w:space="0" w:color="auto"/>
        <w:bottom w:val="none" w:sz="0" w:space="0" w:color="auto"/>
        <w:right w:val="none" w:sz="0" w:space="0" w:color="auto"/>
      </w:divBdr>
    </w:div>
    <w:div w:id="1487892217">
      <w:bodyDiv w:val="1"/>
      <w:marLeft w:val="0"/>
      <w:marRight w:val="0"/>
      <w:marTop w:val="0"/>
      <w:marBottom w:val="0"/>
      <w:divBdr>
        <w:top w:val="none" w:sz="0" w:space="0" w:color="auto"/>
        <w:left w:val="none" w:sz="0" w:space="0" w:color="auto"/>
        <w:bottom w:val="none" w:sz="0" w:space="0" w:color="auto"/>
        <w:right w:val="none" w:sz="0" w:space="0" w:color="auto"/>
      </w:divBdr>
    </w:div>
    <w:div w:id="1627547559">
      <w:bodyDiv w:val="1"/>
      <w:marLeft w:val="0"/>
      <w:marRight w:val="0"/>
      <w:marTop w:val="0"/>
      <w:marBottom w:val="0"/>
      <w:divBdr>
        <w:top w:val="none" w:sz="0" w:space="0" w:color="auto"/>
        <w:left w:val="none" w:sz="0" w:space="0" w:color="auto"/>
        <w:bottom w:val="none" w:sz="0" w:space="0" w:color="auto"/>
        <w:right w:val="none" w:sz="0" w:space="0" w:color="auto"/>
      </w:divBdr>
    </w:div>
    <w:div w:id="1642804056">
      <w:bodyDiv w:val="1"/>
      <w:marLeft w:val="0"/>
      <w:marRight w:val="0"/>
      <w:marTop w:val="0"/>
      <w:marBottom w:val="0"/>
      <w:divBdr>
        <w:top w:val="none" w:sz="0" w:space="0" w:color="auto"/>
        <w:left w:val="none" w:sz="0" w:space="0" w:color="auto"/>
        <w:bottom w:val="none" w:sz="0" w:space="0" w:color="auto"/>
        <w:right w:val="none" w:sz="0" w:space="0" w:color="auto"/>
      </w:divBdr>
    </w:div>
    <w:div w:id="1849825583">
      <w:bodyDiv w:val="1"/>
      <w:marLeft w:val="0"/>
      <w:marRight w:val="0"/>
      <w:marTop w:val="0"/>
      <w:marBottom w:val="0"/>
      <w:divBdr>
        <w:top w:val="none" w:sz="0" w:space="0" w:color="auto"/>
        <w:left w:val="none" w:sz="0" w:space="0" w:color="auto"/>
        <w:bottom w:val="none" w:sz="0" w:space="0" w:color="auto"/>
        <w:right w:val="none" w:sz="0" w:space="0" w:color="auto"/>
      </w:divBdr>
    </w:div>
    <w:div w:id="19330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ontogether.org.uk/pentecost/" TargetMode="External"/><Relationship Id="rId3" Type="http://schemas.openxmlformats.org/officeDocument/2006/relationships/settings" Target="settings.xml"/><Relationship Id="rId7" Type="http://schemas.openxmlformats.org/officeDocument/2006/relationships/hyperlink" Target="https://www.youtube.com/watch?v=gpeo_0yoD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fod.org.uk/Education/Primary-teaching-resources/Pentecost-primary-resources" TargetMode="External"/><Relationship Id="rId4" Type="http://schemas.openxmlformats.org/officeDocument/2006/relationships/webSettings" Target="webSettings.xml"/><Relationship Id="rId9" Type="http://schemas.openxmlformats.org/officeDocument/2006/relationships/hyperlink" Target="https://missiontogether.org.uk/pente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Hetherington</dc:creator>
  <cp:lastModifiedBy>Mrs Ayre</cp:lastModifiedBy>
  <cp:revision>2</cp:revision>
  <dcterms:created xsi:type="dcterms:W3CDTF">2020-05-04T11:05:00Z</dcterms:created>
  <dcterms:modified xsi:type="dcterms:W3CDTF">2020-05-04T11:05:00Z</dcterms:modified>
</cp:coreProperties>
</file>