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470" w:rsidRPr="005C36C8" w:rsidRDefault="00361470" w:rsidP="00361470">
      <w:pPr>
        <w:spacing w:after="0" w:line="240" w:lineRule="auto"/>
        <w:jc w:val="center"/>
        <w:rPr>
          <w:rFonts w:ascii="Calibri" w:eastAsia="Calibri" w:hAnsi="Calibri" w:cs="Calibri"/>
          <w:b/>
          <w:sz w:val="28"/>
          <w:szCs w:val="28"/>
        </w:rPr>
      </w:pPr>
      <w:bookmarkStart w:id="0" w:name="_GoBack"/>
      <w:bookmarkEnd w:id="0"/>
      <w:r w:rsidRPr="005C36C8">
        <w:rPr>
          <w:rFonts w:ascii="Calibri" w:eastAsia="Calibri" w:hAnsi="Calibri" w:cs="Calibri"/>
          <w:b/>
          <w:sz w:val="28"/>
          <w:szCs w:val="28"/>
        </w:rPr>
        <w:t>Background Notes</w:t>
      </w:r>
      <w:r>
        <w:rPr>
          <w:rFonts w:ascii="Calibri" w:eastAsia="Calibri" w:hAnsi="Calibri" w:cs="Calibri"/>
          <w:b/>
          <w:sz w:val="28"/>
          <w:szCs w:val="28"/>
        </w:rPr>
        <w:t xml:space="preserve"> for Parents</w:t>
      </w:r>
    </w:p>
    <w:p w:rsidR="00361470" w:rsidRPr="005C36C8" w:rsidRDefault="00361470" w:rsidP="00361470">
      <w:pPr>
        <w:spacing w:after="0" w:line="240" w:lineRule="auto"/>
        <w:rPr>
          <w:rFonts w:ascii="Calibri" w:eastAsia="Calibri" w:hAnsi="Calibri" w:cs="Calibri"/>
          <w:sz w:val="28"/>
          <w:szCs w:val="28"/>
        </w:rPr>
      </w:pPr>
    </w:p>
    <w:p w:rsidR="00361470" w:rsidRPr="005C36C8" w:rsidRDefault="00361470" w:rsidP="00361470">
      <w:pPr>
        <w:spacing w:after="0" w:line="240" w:lineRule="auto"/>
        <w:jc w:val="both"/>
        <w:rPr>
          <w:rFonts w:ascii="Calibri" w:eastAsia="Calibri" w:hAnsi="Calibri" w:cs="Calibri"/>
          <w:b/>
          <w:spacing w:val="-1"/>
          <w:sz w:val="24"/>
          <w:szCs w:val="24"/>
          <w:u w:val="single"/>
        </w:rPr>
      </w:pPr>
      <w:r w:rsidRPr="005C36C8">
        <w:rPr>
          <w:rFonts w:ascii="Calibri" w:eastAsia="Calibri" w:hAnsi="Calibri" w:cs="Calibri"/>
          <w:b/>
          <w:spacing w:val="-1"/>
          <w:sz w:val="24"/>
          <w:szCs w:val="24"/>
          <w:u w:val="single"/>
        </w:rPr>
        <w:t>About the Theme</w:t>
      </w:r>
    </w:p>
    <w:p w:rsidR="00361470" w:rsidRPr="005C36C8" w:rsidRDefault="00361470" w:rsidP="00361470">
      <w:pPr>
        <w:spacing w:after="0" w:line="240" w:lineRule="auto"/>
        <w:jc w:val="both"/>
        <w:rPr>
          <w:rFonts w:ascii="Calibri" w:eastAsia="Calibri" w:hAnsi="Calibri" w:cs="Calibri"/>
          <w:spacing w:val="-1"/>
          <w:sz w:val="24"/>
          <w:szCs w:val="24"/>
        </w:rPr>
      </w:pPr>
    </w:p>
    <w:p w:rsidR="00361470" w:rsidRPr="005C36C8" w:rsidRDefault="00361470" w:rsidP="00361470">
      <w:pPr>
        <w:spacing w:after="0" w:line="240" w:lineRule="auto"/>
        <w:jc w:val="both"/>
        <w:rPr>
          <w:rFonts w:ascii="Calibri" w:eastAsia="Calibri" w:hAnsi="Calibri" w:cs="Calibri"/>
          <w:b/>
          <w:spacing w:val="-1"/>
          <w:sz w:val="24"/>
          <w:szCs w:val="24"/>
        </w:rPr>
      </w:pPr>
      <w:r w:rsidRPr="005C36C8">
        <w:rPr>
          <w:rFonts w:ascii="Calibri" w:eastAsia="Calibri" w:hAnsi="Calibri" w:cs="Calibri"/>
          <w:b/>
          <w:spacing w:val="-1"/>
          <w:sz w:val="24"/>
          <w:szCs w:val="24"/>
        </w:rPr>
        <w:t>Pentecost</w:t>
      </w:r>
    </w:p>
    <w:p w:rsidR="00361470" w:rsidRPr="005C36C8" w:rsidRDefault="00361470" w:rsidP="00361470">
      <w:pPr>
        <w:spacing w:after="0" w:line="240" w:lineRule="auto"/>
        <w:jc w:val="both"/>
        <w:rPr>
          <w:rFonts w:ascii="Calibri" w:eastAsia="Calibri" w:hAnsi="Calibri" w:cs="Calibri"/>
          <w:b/>
          <w:spacing w:val="-1"/>
          <w:sz w:val="24"/>
          <w:szCs w:val="24"/>
        </w:rPr>
      </w:pPr>
      <w:r w:rsidRPr="005C36C8">
        <w:rPr>
          <w:rFonts w:ascii="Calibri" w:eastAsia="Calibri" w:hAnsi="Calibri" w:cs="Calibri"/>
          <w:spacing w:val="-1"/>
          <w:sz w:val="24"/>
          <w:szCs w:val="24"/>
        </w:rPr>
        <w:t xml:space="preserve">In this theme the children learn about the gift of the Holy Spirit and serving as a way of life. </w:t>
      </w:r>
    </w:p>
    <w:p w:rsidR="00361470" w:rsidRPr="005C36C8" w:rsidRDefault="00361470" w:rsidP="00361470">
      <w:pPr>
        <w:spacing w:after="0" w:line="240" w:lineRule="auto"/>
        <w:jc w:val="both"/>
        <w:rPr>
          <w:rFonts w:ascii="Calibri" w:eastAsia="Calibri" w:hAnsi="Calibri" w:cs="Calibri"/>
          <w:spacing w:val="-1"/>
          <w:sz w:val="24"/>
          <w:szCs w:val="24"/>
        </w:rPr>
      </w:pPr>
    </w:p>
    <w:p w:rsidR="00361470" w:rsidRPr="005C36C8" w:rsidRDefault="00361470" w:rsidP="00361470">
      <w:pPr>
        <w:spacing w:after="0" w:line="240" w:lineRule="auto"/>
        <w:jc w:val="both"/>
        <w:rPr>
          <w:rFonts w:ascii="Calibri" w:eastAsia="Calibri" w:hAnsi="Calibri" w:cs="Calibri"/>
          <w:sz w:val="24"/>
          <w:szCs w:val="24"/>
        </w:rPr>
      </w:pPr>
      <w:r w:rsidRPr="005C36C8">
        <w:rPr>
          <w:rFonts w:ascii="Calibri" w:eastAsia="Calibri" w:hAnsi="Calibri" w:cs="Calibri"/>
          <w:b/>
          <w:sz w:val="24"/>
          <w:szCs w:val="24"/>
          <w:u w:val="single"/>
        </w:rPr>
        <w:t>Easter Sunday</w:t>
      </w:r>
      <w:r w:rsidRPr="005C36C8">
        <w:rPr>
          <w:rFonts w:ascii="Calibri" w:eastAsia="Calibri" w:hAnsi="Calibri" w:cs="Calibri"/>
          <w:sz w:val="24"/>
          <w:szCs w:val="24"/>
        </w:rPr>
        <w:t xml:space="preserve"> is the beginning of the </w:t>
      </w:r>
      <w:r w:rsidRPr="005C36C8">
        <w:rPr>
          <w:rFonts w:ascii="Calibri" w:eastAsia="Calibri" w:hAnsi="Calibri" w:cs="Calibri"/>
          <w:b/>
          <w:sz w:val="24"/>
          <w:szCs w:val="24"/>
        </w:rPr>
        <w:t>Easter Season</w:t>
      </w:r>
      <w:r w:rsidRPr="005C36C8">
        <w:rPr>
          <w:rFonts w:ascii="Calibri" w:eastAsia="Calibri" w:hAnsi="Calibri" w:cs="Calibri"/>
          <w:sz w:val="24"/>
          <w:szCs w:val="24"/>
        </w:rPr>
        <w:t xml:space="preserve"> which lasts for 50 days. The</w:t>
      </w:r>
      <w:r w:rsidRPr="005C36C8">
        <w:rPr>
          <w:rFonts w:ascii="Calibri" w:eastAsia="Calibri" w:hAnsi="Calibri" w:cs="Calibri"/>
          <w:spacing w:val="-4"/>
          <w:sz w:val="24"/>
          <w:szCs w:val="24"/>
        </w:rPr>
        <w:t xml:space="preserve"> celebration </w:t>
      </w:r>
      <w:r w:rsidRPr="005C36C8">
        <w:rPr>
          <w:rFonts w:ascii="Calibri" w:eastAsia="Calibri" w:hAnsi="Calibri" w:cs="Calibri"/>
          <w:sz w:val="24"/>
          <w:szCs w:val="24"/>
        </w:rPr>
        <w:t>of</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the</w:t>
      </w:r>
      <w:r w:rsidRPr="005C36C8">
        <w:rPr>
          <w:rFonts w:ascii="Calibri" w:eastAsia="Calibri" w:hAnsi="Calibri" w:cs="Calibri"/>
          <w:spacing w:val="-3"/>
          <w:sz w:val="24"/>
          <w:szCs w:val="24"/>
        </w:rPr>
        <w:t xml:space="preserve"> </w:t>
      </w:r>
      <w:r w:rsidRPr="005C36C8">
        <w:rPr>
          <w:rFonts w:ascii="Calibri" w:eastAsia="Calibri" w:hAnsi="Calibri" w:cs="Calibri"/>
          <w:b/>
          <w:sz w:val="24"/>
          <w:szCs w:val="24"/>
        </w:rPr>
        <w:t>Ascension</w:t>
      </w:r>
      <w:r w:rsidRPr="005C36C8">
        <w:rPr>
          <w:rFonts w:ascii="Calibri" w:eastAsia="Calibri" w:hAnsi="Calibri" w:cs="Calibri"/>
          <w:spacing w:val="-10"/>
          <w:sz w:val="24"/>
          <w:szCs w:val="24"/>
        </w:rPr>
        <w:t xml:space="preserve"> </w:t>
      </w:r>
      <w:r w:rsidRPr="005C36C8">
        <w:rPr>
          <w:rFonts w:ascii="Calibri" w:eastAsia="Calibri" w:hAnsi="Calibri" w:cs="Calibri"/>
          <w:sz w:val="24"/>
          <w:szCs w:val="24"/>
        </w:rPr>
        <w:t xml:space="preserve">and </w:t>
      </w:r>
      <w:r w:rsidRPr="005C36C8">
        <w:rPr>
          <w:rFonts w:ascii="Calibri" w:eastAsia="Calibri" w:hAnsi="Calibri" w:cs="Calibri"/>
          <w:b/>
          <w:spacing w:val="-4"/>
          <w:sz w:val="24"/>
          <w:szCs w:val="24"/>
        </w:rPr>
        <w:t>P</w:t>
      </w:r>
      <w:r w:rsidRPr="005C36C8">
        <w:rPr>
          <w:rFonts w:ascii="Calibri" w:eastAsia="Calibri" w:hAnsi="Calibri" w:cs="Calibri"/>
          <w:b/>
          <w:sz w:val="24"/>
          <w:szCs w:val="24"/>
        </w:rPr>
        <w:t>en</w:t>
      </w:r>
      <w:r w:rsidRPr="005C36C8">
        <w:rPr>
          <w:rFonts w:ascii="Calibri" w:eastAsia="Calibri" w:hAnsi="Calibri" w:cs="Calibri"/>
          <w:b/>
          <w:spacing w:val="-2"/>
          <w:sz w:val="24"/>
          <w:szCs w:val="24"/>
        </w:rPr>
        <w:t>t</w:t>
      </w:r>
      <w:r w:rsidRPr="005C36C8">
        <w:rPr>
          <w:rFonts w:ascii="Calibri" w:eastAsia="Calibri" w:hAnsi="Calibri" w:cs="Calibri"/>
          <w:b/>
          <w:sz w:val="24"/>
          <w:szCs w:val="24"/>
        </w:rPr>
        <w:t>ecost</w:t>
      </w:r>
      <w:r w:rsidRPr="005C36C8">
        <w:rPr>
          <w:rFonts w:ascii="Calibri" w:eastAsia="Calibri" w:hAnsi="Calibri" w:cs="Calibri"/>
          <w:spacing w:val="-6"/>
          <w:sz w:val="24"/>
          <w:szCs w:val="24"/>
        </w:rPr>
        <w:t xml:space="preserve"> </w:t>
      </w:r>
      <w:r w:rsidRPr="005C36C8">
        <w:rPr>
          <w:rFonts w:ascii="Calibri" w:eastAsia="Calibri" w:hAnsi="Calibri" w:cs="Calibri"/>
          <w:sz w:val="24"/>
          <w:szCs w:val="24"/>
        </w:rPr>
        <w:t>comple</w:t>
      </w:r>
      <w:r w:rsidRPr="005C36C8">
        <w:rPr>
          <w:rFonts w:ascii="Calibri" w:eastAsia="Calibri" w:hAnsi="Calibri" w:cs="Calibri"/>
          <w:spacing w:val="-2"/>
          <w:sz w:val="24"/>
          <w:szCs w:val="24"/>
        </w:rPr>
        <w:t>t</w:t>
      </w:r>
      <w:r w:rsidRPr="005C36C8">
        <w:rPr>
          <w:rFonts w:ascii="Calibri" w:eastAsia="Calibri" w:hAnsi="Calibri" w:cs="Calibri"/>
          <w:sz w:val="24"/>
          <w:szCs w:val="24"/>
        </w:rPr>
        <w:t>es</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the</w:t>
      </w:r>
      <w:r w:rsidRPr="005C36C8">
        <w:rPr>
          <w:rFonts w:ascii="Calibri" w:eastAsia="Calibri" w:hAnsi="Calibri" w:cs="Calibri"/>
          <w:spacing w:val="-3"/>
          <w:sz w:val="24"/>
          <w:szCs w:val="24"/>
        </w:rPr>
        <w:t xml:space="preserve"> </w:t>
      </w:r>
      <w:r w:rsidRPr="005C36C8">
        <w:rPr>
          <w:rFonts w:ascii="Calibri" w:eastAsia="Calibri" w:hAnsi="Calibri" w:cs="Calibri"/>
          <w:sz w:val="24"/>
          <w:szCs w:val="24"/>
        </w:rPr>
        <w:t>Eas</w:t>
      </w:r>
      <w:r w:rsidRPr="005C36C8">
        <w:rPr>
          <w:rFonts w:ascii="Calibri" w:eastAsia="Calibri" w:hAnsi="Calibri" w:cs="Calibri"/>
          <w:spacing w:val="-2"/>
          <w:sz w:val="24"/>
          <w:szCs w:val="24"/>
        </w:rPr>
        <w:t>t</w:t>
      </w:r>
      <w:r w:rsidRPr="005C36C8">
        <w:rPr>
          <w:rFonts w:ascii="Calibri" w:eastAsia="Calibri" w:hAnsi="Calibri" w:cs="Calibri"/>
          <w:sz w:val="24"/>
          <w:szCs w:val="24"/>
        </w:rPr>
        <w:t>er</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s</w:t>
      </w:r>
      <w:r w:rsidRPr="005C36C8">
        <w:rPr>
          <w:rFonts w:ascii="Calibri" w:eastAsia="Calibri" w:hAnsi="Calibri" w:cs="Calibri"/>
          <w:spacing w:val="-2"/>
          <w:sz w:val="24"/>
          <w:szCs w:val="24"/>
        </w:rPr>
        <w:t>t</w:t>
      </w:r>
      <w:r w:rsidRPr="005C36C8">
        <w:rPr>
          <w:rFonts w:ascii="Calibri" w:eastAsia="Calibri" w:hAnsi="Calibri" w:cs="Calibri"/>
          <w:sz w:val="24"/>
          <w:szCs w:val="24"/>
        </w:rPr>
        <w:t>ory.</w:t>
      </w:r>
    </w:p>
    <w:p w:rsidR="00361470" w:rsidRPr="005C36C8" w:rsidRDefault="00361470" w:rsidP="00361470">
      <w:pPr>
        <w:spacing w:after="0" w:line="240" w:lineRule="auto"/>
        <w:jc w:val="both"/>
        <w:rPr>
          <w:rFonts w:ascii="Calibri" w:eastAsia="Calibri" w:hAnsi="Calibri" w:cs="Calibri"/>
          <w:b/>
          <w:bCs/>
          <w:sz w:val="24"/>
          <w:szCs w:val="24"/>
        </w:rPr>
      </w:pPr>
    </w:p>
    <w:p w:rsidR="00361470" w:rsidRPr="005C36C8" w:rsidRDefault="00361470" w:rsidP="00361470">
      <w:pPr>
        <w:spacing w:after="0" w:line="240" w:lineRule="auto"/>
        <w:jc w:val="both"/>
        <w:rPr>
          <w:rFonts w:ascii="Calibri" w:eastAsia="Calibri" w:hAnsi="Calibri" w:cs="Calibri"/>
          <w:b/>
          <w:bCs/>
          <w:sz w:val="24"/>
          <w:szCs w:val="24"/>
          <w:u w:val="single"/>
        </w:rPr>
      </w:pPr>
      <w:r w:rsidRPr="005C36C8">
        <w:rPr>
          <w:rFonts w:ascii="Calibri" w:eastAsia="Calibri" w:hAnsi="Calibri" w:cs="Calibri"/>
          <w:b/>
          <w:bCs/>
          <w:sz w:val="24"/>
          <w:szCs w:val="24"/>
          <w:u w:val="single"/>
        </w:rPr>
        <w:t>Ascension</w:t>
      </w:r>
    </w:p>
    <w:p w:rsidR="00361470" w:rsidRPr="005C36C8" w:rsidRDefault="00361470" w:rsidP="00361470">
      <w:pPr>
        <w:spacing w:after="0" w:line="240" w:lineRule="auto"/>
        <w:jc w:val="both"/>
        <w:rPr>
          <w:rFonts w:ascii="Calibri" w:eastAsia="Calibri" w:hAnsi="Calibri" w:cs="Calibri"/>
          <w:sz w:val="24"/>
          <w:szCs w:val="24"/>
        </w:rPr>
      </w:pPr>
      <w:r w:rsidRPr="005C36C8">
        <w:rPr>
          <w:rFonts w:ascii="Calibri" w:eastAsia="Calibri" w:hAnsi="Calibri" w:cs="Calibri"/>
          <w:sz w:val="24"/>
          <w:szCs w:val="24"/>
        </w:rPr>
        <w:t>Forty days after Easter, the Church celebrates the feast of the Ascension of the Lor</w:t>
      </w:r>
      <w:r>
        <w:rPr>
          <w:rFonts w:ascii="Calibri" w:eastAsia="Calibri" w:hAnsi="Calibri" w:cs="Calibri"/>
          <w:sz w:val="24"/>
          <w:szCs w:val="24"/>
        </w:rPr>
        <w:t xml:space="preserve">d. </w:t>
      </w:r>
      <w:r w:rsidRPr="005C36C8">
        <w:rPr>
          <w:rFonts w:ascii="Calibri" w:eastAsia="Calibri" w:hAnsi="Calibri" w:cs="Calibri"/>
          <w:sz w:val="24"/>
          <w:szCs w:val="24"/>
        </w:rPr>
        <w:t>Jesus appeared to his di</w:t>
      </w:r>
      <w:r>
        <w:rPr>
          <w:rFonts w:ascii="Calibri" w:eastAsia="Calibri" w:hAnsi="Calibri" w:cs="Calibri"/>
          <w:sz w:val="24"/>
          <w:szCs w:val="24"/>
        </w:rPr>
        <w:t>sciples after the Resurrection and tol</w:t>
      </w:r>
      <w:r w:rsidRPr="005C36C8">
        <w:rPr>
          <w:rFonts w:ascii="Calibri" w:eastAsia="Calibri" w:hAnsi="Calibri" w:cs="Calibri"/>
          <w:sz w:val="24"/>
          <w:szCs w:val="24"/>
        </w:rPr>
        <w:t>d</w:t>
      </w:r>
      <w:r>
        <w:rPr>
          <w:rFonts w:ascii="Calibri" w:eastAsia="Calibri" w:hAnsi="Calibri" w:cs="Calibri"/>
          <w:sz w:val="24"/>
          <w:szCs w:val="24"/>
        </w:rPr>
        <w:t xml:space="preserve"> them that</w:t>
      </w:r>
      <w:r w:rsidRPr="005C36C8">
        <w:rPr>
          <w:rFonts w:ascii="Calibri" w:eastAsia="Calibri" w:hAnsi="Calibri" w:cs="Calibri"/>
          <w:sz w:val="24"/>
          <w:szCs w:val="24"/>
        </w:rPr>
        <w:t xml:space="preserve"> he was going back to his F</w:t>
      </w:r>
      <w:r>
        <w:rPr>
          <w:rFonts w:ascii="Calibri" w:eastAsia="Calibri" w:hAnsi="Calibri" w:cs="Calibri"/>
          <w:sz w:val="24"/>
          <w:szCs w:val="24"/>
        </w:rPr>
        <w:t>ather in heaven. Before Jesus leaves them</w:t>
      </w:r>
      <w:r w:rsidRPr="005C36C8">
        <w:rPr>
          <w:rFonts w:ascii="Calibri" w:eastAsia="Calibri" w:hAnsi="Calibri" w:cs="Calibri"/>
          <w:sz w:val="24"/>
          <w:szCs w:val="24"/>
        </w:rPr>
        <w:t>, he gives his followers a mission. Jesus tells his disciples to be his witnesses. They are to "Go out to the whole world and proclaim the Good News to everyone.” (Mark 16:15, 16)</w:t>
      </w:r>
    </w:p>
    <w:p w:rsidR="00361470" w:rsidRPr="005C36C8" w:rsidRDefault="00361470" w:rsidP="00361470">
      <w:pPr>
        <w:spacing w:after="0" w:line="240" w:lineRule="auto"/>
        <w:jc w:val="both"/>
        <w:rPr>
          <w:rFonts w:ascii="Calibri" w:eastAsia="Times New Roman" w:hAnsi="Calibri" w:cs="Calibri"/>
          <w:sz w:val="24"/>
          <w:szCs w:val="24"/>
        </w:rPr>
      </w:pPr>
    </w:p>
    <w:p w:rsidR="00361470" w:rsidRPr="005C36C8" w:rsidRDefault="00361470" w:rsidP="00361470">
      <w:pPr>
        <w:spacing w:after="0" w:line="240" w:lineRule="auto"/>
        <w:jc w:val="both"/>
        <w:rPr>
          <w:rFonts w:ascii="Calibri" w:eastAsia="Calibri" w:hAnsi="Calibri" w:cs="Times New Roman"/>
          <w:sz w:val="24"/>
          <w:szCs w:val="24"/>
        </w:rPr>
      </w:pPr>
      <w:r w:rsidRPr="005C36C8">
        <w:rPr>
          <w:rFonts w:ascii="Calibri" w:eastAsia="Calibri" w:hAnsi="Calibri" w:cs="Times New Roman"/>
          <w:sz w:val="24"/>
          <w:szCs w:val="24"/>
        </w:rPr>
        <w:t>The disciples cannot carry out their mission of spreading Jesus’ message to the ends of the earth withou</w:t>
      </w:r>
      <w:r>
        <w:rPr>
          <w:rFonts w:ascii="Calibri" w:eastAsia="Calibri" w:hAnsi="Calibri" w:cs="Times New Roman"/>
          <w:sz w:val="24"/>
          <w:szCs w:val="24"/>
        </w:rPr>
        <w:t xml:space="preserve">t help. Therefore, Jesus </w:t>
      </w:r>
      <w:r w:rsidRPr="005C36C8">
        <w:rPr>
          <w:rFonts w:ascii="Calibri" w:eastAsia="Calibri" w:hAnsi="Calibri" w:cs="Times New Roman"/>
          <w:sz w:val="24"/>
          <w:szCs w:val="24"/>
        </w:rPr>
        <w:t>t</w:t>
      </w:r>
      <w:r>
        <w:rPr>
          <w:rFonts w:ascii="Calibri" w:eastAsia="Calibri" w:hAnsi="Calibri" w:cs="Times New Roman"/>
          <w:sz w:val="24"/>
          <w:szCs w:val="24"/>
        </w:rPr>
        <w:t>ell</w:t>
      </w:r>
      <w:r w:rsidRPr="005C36C8">
        <w:rPr>
          <w:rFonts w:ascii="Calibri" w:eastAsia="Calibri" w:hAnsi="Calibri" w:cs="Times New Roman"/>
          <w:sz w:val="24"/>
          <w:szCs w:val="24"/>
        </w:rPr>
        <w:t xml:space="preserve">s his disciples to stay in Jerusalem until they receive power from God. This power is God's Holy Spirit, who Jesus says will come after he goes away. After Jesus ascends into heaven, the disciples wait for the promised Holy Spirit. </w:t>
      </w:r>
    </w:p>
    <w:p w:rsidR="00361470" w:rsidRPr="005C36C8" w:rsidRDefault="00361470" w:rsidP="00361470">
      <w:pPr>
        <w:spacing w:after="0" w:line="240" w:lineRule="auto"/>
        <w:jc w:val="both"/>
        <w:rPr>
          <w:rFonts w:ascii="Calibri" w:eastAsia="Calibri" w:hAnsi="Calibri" w:cs="Times New Roman"/>
          <w:sz w:val="24"/>
          <w:szCs w:val="24"/>
        </w:rPr>
      </w:pPr>
    </w:p>
    <w:p w:rsidR="00361470" w:rsidRPr="005C36C8" w:rsidRDefault="00361470" w:rsidP="00361470">
      <w:pPr>
        <w:spacing w:after="0" w:line="240" w:lineRule="auto"/>
        <w:jc w:val="both"/>
        <w:rPr>
          <w:rFonts w:ascii="Calibri" w:eastAsia="Times New Roman" w:hAnsi="Calibri" w:cs="Calibri"/>
          <w:b/>
          <w:sz w:val="24"/>
          <w:szCs w:val="24"/>
          <w:u w:val="single"/>
        </w:rPr>
      </w:pPr>
      <w:r w:rsidRPr="005C36C8">
        <w:rPr>
          <w:rFonts w:ascii="Calibri" w:eastAsia="Calibri" w:hAnsi="Calibri" w:cs="Calibri"/>
          <w:b/>
          <w:sz w:val="24"/>
          <w:szCs w:val="24"/>
          <w:u w:val="single"/>
        </w:rPr>
        <w:t>Pentecost</w:t>
      </w:r>
    </w:p>
    <w:p w:rsidR="00361470" w:rsidRPr="005C36C8" w:rsidRDefault="00361470" w:rsidP="00361470">
      <w:pPr>
        <w:spacing w:after="0" w:line="240" w:lineRule="auto"/>
        <w:jc w:val="both"/>
        <w:rPr>
          <w:rFonts w:ascii="Calibri" w:eastAsia="Calibri" w:hAnsi="Calibri" w:cs="Calibri"/>
          <w:sz w:val="24"/>
          <w:szCs w:val="24"/>
        </w:rPr>
      </w:pPr>
      <w:r w:rsidRPr="005C36C8">
        <w:rPr>
          <w:rFonts w:ascii="Calibri" w:eastAsia="Calibri" w:hAnsi="Calibri" w:cs="Calibri"/>
          <w:sz w:val="24"/>
          <w:szCs w:val="24"/>
        </w:rPr>
        <w:t>Pentecost (or 'Shavuot' as it is called in Hebrew) is a Greek word meaning ‘fiftieth’. The Jewish ‘feast of weeks’ was held fifty days after the beginning of the grain harvest.</w:t>
      </w:r>
      <w:r>
        <w:rPr>
          <w:rFonts w:ascii="Calibri" w:eastAsia="Calibri" w:hAnsi="Calibri" w:cs="Calibri"/>
          <w:sz w:val="24"/>
          <w:szCs w:val="24"/>
        </w:rPr>
        <w:t xml:space="preserve"> It was a thanksgiving feast, </w:t>
      </w:r>
      <w:r w:rsidRPr="005C36C8">
        <w:rPr>
          <w:rFonts w:ascii="Calibri" w:eastAsia="Calibri" w:hAnsi="Calibri" w:cs="Calibri"/>
          <w:sz w:val="24"/>
          <w:szCs w:val="24"/>
        </w:rPr>
        <w:t>celebra</w:t>
      </w:r>
      <w:r>
        <w:rPr>
          <w:rFonts w:ascii="Calibri" w:eastAsia="Calibri" w:hAnsi="Calibri" w:cs="Calibri"/>
          <w:sz w:val="24"/>
          <w:szCs w:val="24"/>
        </w:rPr>
        <w:t>ting the end of the harvest and commemorating</w:t>
      </w:r>
      <w:r w:rsidRPr="005C36C8">
        <w:rPr>
          <w:rFonts w:ascii="Calibri" w:eastAsia="Calibri" w:hAnsi="Calibri" w:cs="Calibri"/>
          <w:sz w:val="24"/>
          <w:szCs w:val="24"/>
        </w:rPr>
        <w:t xml:space="preserve"> the day God gave the Law to Moses on Mount Sinai. </w:t>
      </w:r>
    </w:p>
    <w:p w:rsidR="00361470" w:rsidRPr="005C36C8" w:rsidRDefault="00361470" w:rsidP="00361470">
      <w:pPr>
        <w:spacing w:after="0" w:line="240" w:lineRule="auto"/>
        <w:jc w:val="both"/>
        <w:rPr>
          <w:rFonts w:ascii="Calibri" w:eastAsia="Calibri" w:hAnsi="Calibri" w:cs="Calibri"/>
          <w:sz w:val="24"/>
          <w:szCs w:val="24"/>
        </w:rPr>
      </w:pPr>
    </w:p>
    <w:p w:rsidR="00361470" w:rsidRPr="005C36C8" w:rsidRDefault="00361470" w:rsidP="00361470">
      <w:pPr>
        <w:spacing w:after="0" w:line="240" w:lineRule="auto"/>
        <w:jc w:val="both"/>
        <w:rPr>
          <w:rFonts w:ascii="Calibri" w:eastAsia="Calibri" w:hAnsi="Calibri" w:cs="Calibri"/>
          <w:b/>
          <w:i/>
          <w:sz w:val="24"/>
          <w:szCs w:val="24"/>
        </w:rPr>
      </w:pPr>
      <w:r>
        <w:rPr>
          <w:rFonts w:ascii="Calibri" w:eastAsia="Calibri" w:hAnsi="Calibri" w:cs="Calibri"/>
          <w:sz w:val="24"/>
          <w:szCs w:val="24"/>
        </w:rPr>
        <w:t xml:space="preserve">Jesus had told </w:t>
      </w:r>
      <w:r w:rsidRPr="005C36C8">
        <w:rPr>
          <w:rFonts w:ascii="Calibri" w:eastAsia="Calibri" w:hAnsi="Calibri" w:cs="Calibri"/>
          <w:sz w:val="24"/>
          <w:szCs w:val="24"/>
        </w:rPr>
        <w:t>his disciples that it was important that they carry on his mission after he was gone. He promised he would give them the strength of his Spirit to do this. At Pentecost the Chur</w:t>
      </w:r>
      <w:r>
        <w:rPr>
          <w:rFonts w:ascii="Calibri" w:eastAsia="Calibri" w:hAnsi="Calibri" w:cs="Calibri"/>
          <w:sz w:val="24"/>
          <w:szCs w:val="24"/>
        </w:rPr>
        <w:t xml:space="preserve">ch celebrates Jesus fulfilling that </w:t>
      </w:r>
      <w:r w:rsidRPr="005C36C8">
        <w:rPr>
          <w:rFonts w:ascii="Calibri" w:eastAsia="Calibri" w:hAnsi="Calibri" w:cs="Calibri"/>
          <w:sz w:val="24"/>
          <w:szCs w:val="24"/>
        </w:rPr>
        <w:t>promise</w:t>
      </w:r>
      <w:r>
        <w:rPr>
          <w:rFonts w:ascii="Calibri" w:eastAsia="Calibri" w:hAnsi="Calibri" w:cs="Calibri"/>
          <w:sz w:val="24"/>
          <w:szCs w:val="24"/>
        </w:rPr>
        <w:t xml:space="preserve"> to send the Holy Spirit to</w:t>
      </w:r>
      <w:r w:rsidRPr="005C36C8">
        <w:rPr>
          <w:rFonts w:ascii="Calibri" w:eastAsia="Calibri" w:hAnsi="Calibri" w:cs="Calibri"/>
          <w:sz w:val="24"/>
          <w:szCs w:val="24"/>
        </w:rPr>
        <w:t xml:space="preserve"> guide and help his disciples to understand all that he has taught them. It is celebrated 50 days (7 weeks) after Easter Sunday and brings the Easter season to an end. </w:t>
      </w:r>
    </w:p>
    <w:p w:rsidR="00361470" w:rsidRDefault="00361470" w:rsidP="00361470">
      <w:pPr>
        <w:spacing w:after="0" w:line="240" w:lineRule="auto"/>
        <w:jc w:val="both"/>
        <w:rPr>
          <w:rFonts w:ascii="Calibri" w:eastAsia="Calibri" w:hAnsi="Calibri" w:cs="Calibri"/>
          <w:sz w:val="24"/>
          <w:szCs w:val="24"/>
        </w:rPr>
      </w:pPr>
      <w:r>
        <w:rPr>
          <w:rFonts w:ascii="Calibri" w:eastAsia="Calibri" w:hAnsi="Calibri" w:cs="Calibri"/>
          <w:position w:val="7"/>
          <w:sz w:val="24"/>
          <w:szCs w:val="24"/>
        </w:rPr>
        <w:t>The com</w:t>
      </w:r>
      <w:r w:rsidRPr="005C36C8">
        <w:rPr>
          <w:rFonts w:ascii="Calibri" w:eastAsia="Calibri" w:hAnsi="Calibri" w:cs="Calibri"/>
          <w:position w:val="7"/>
          <w:sz w:val="24"/>
          <w:szCs w:val="24"/>
        </w:rPr>
        <w:t xml:space="preserve">ing of the </w:t>
      </w:r>
      <w:r>
        <w:rPr>
          <w:rFonts w:ascii="Calibri" w:eastAsia="Calibri" w:hAnsi="Calibri" w:cs="Calibri"/>
          <w:position w:val="7"/>
          <w:sz w:val="24"/>
          <w:szCs w:val="24"/>
        </w:rPr>
        <w:t>Holy Spirit at Pentecost changed the frightened</w:t>
      </w:r>
      <w:r w:rsidRPr="005C36C8">
        <w:rPr>
          <w:rFonts w:ascii="Calibri" w:eastAsia="Calibri" w:hAnsi="Calibri" w:cs="Calibri"/>
          <w:position w:val="7"/>
          <w:sz w:val="24"/>
          <w:szCs w:val="24"/>
        </w:rPr>
        <w:t xml:space="preserve"> disciples into witnesses who</w:t>
      </w:r>
      <w:r>
        <w:rPr>
          <w:rFonts w:ascii="Calibri" w:eastAsia="Calibri" w:hAnsi="Calibri" w:cs="Calibri"/>
          <w:position w:val="7"/>
          <w:sz w:val="24"/>
          <w:szCs w:val="24"/>
        </w:rPr>
        <w:t xml:space="preserve"> could sp</w:t>
      </w:r>
      <w:r w:rsidRPr="005C36C8">
        <w:rPr>
          <w:rFonts w:ascii="Calibri" w:eastAsia="Calibri" w:hAnsi="Calibri" w:cs="Calibri"/>
          <w:position w:val="7"/>
          <w:sz w:val="24"/>
          <w:szCs w:val="24"/>
        </w:rPr>
        <w:t>e</w:t>
      </w:r>
      <w:r>
        <w:rPr>
          <w:rFonts w:ascii="Calibri" w:eastAsia="Calibri" w:hAnsi="Calibri" w:cs="Calibri"/>
          <w:position w:val="7"/>
          <w:sz w:val="24"/>
          <w:szCs w:val="24"/>
        </w:rPr>
        <w:t xml:space="preserve">ak out with courage. The Holy Spirit strengthens </w:t>
      </w:r>
      <w:r w:rsidRPr="005C36C8">
        <w:rPr>
          <w:rFonts w:ascii="Calibri" w:eastAsia="Calibri" w:hAnsi="Calibri" w:cs="Calibri"/>
          <w:position w:val="7"/>
          <w:sz w:val="24"/>
          <w:szCs w:val="24"/>
        </w:rPr>
        <w:t>the Church</w:t>
      </w:r>
      <w:r>
        <w:rPr>
          <w:rFonts w:ascii="Calibri" w:eastAsia="Calibri" w:hAnsi="Calibri" w:cs="Calibri"/>
          <w:position w:val="7"/>
          <w:sz w:val="24"/>
          <w:szCs w:val="24"/>
        </w:rPr>
        <w:t xml:space="preserve"> today</w:t>
      </w:r>
      <w:r w:rsidRPr="005C36C8">
        <w:rPr>
          <w:rFonts w:ascii="Calibri" w:eastAsia="Calibri" w:hAnsi="Calibri" w:cs="Calibri"/>
          <w:position w:val="7"/>
          <w:sz w:val="24"/>
          <w:szCs w:val="24"/>
        </w:rPr>
        <w:t xml:space="preserve"> in its mission to continue the work of Jesus and proclaim the gospel to the whole world. Christians are called each day to accept and live lives of joyful service through the powe</w:t>
      </w:r>
      <w:r>
        <w:rPr>
          <w:rFonts w:ascii="Calibri" w:eastAsia="Calibri" w:hAnsi="Calibri" w:cs="Calibri"/>
          <w:position w:val="7"/>
          <w:sz w:val="24"/>
          <w:szCs w:val="24"/>
        </w:rPr>
        <w:t>r of the Spirit in their lives.</w:t>
      </w:r>
      <w:r w:rsidRPr="005C36C8">
        <w:rPr>
          <w:rFonts w:ascii="Calibri" w:eastAsia="Calibri" w:hAnsi="Calibri" w:cs="Calibri"/>
          <w:sz w:val="24"/>
          <w:szCs w:val="24"/>
        </w:rPr>
        <w:t xml:space="preserve"> </w:t>
      </w:r>
    </w:p>
    <w:p w:rsidR="00361470" w:rsidRPr="00F076D8" w:rsidRDefault="00361470" w:rsidP="00361470">
      <w:pPr>
        <w:spacing w:after="0" w:line="240" w:lineRule="auto"/>
        <w:jc w:val="both"/>
        <w:rPr>
          <w:rFonts w:ascii="Times New Roman" w:eastAsia="Calibri" w:hAnsi="Times New Roman" w:cs="Calibri"/>
          <w:sz w:val="24"/>
          <w:szCs w:val="24"/>
          <w:lang w:val="en-US"/>
        </w:rPr>
      </w:pPr>
      <w:r w:rsidRPr="005C36C8">
        <w:rPr>
          <w:rFonts w:ascii="Calibri" w:eastAsia="Calibri" w:hAnsi="Calibri" w:cs="Calibri"/>
          <w:sz w:val="24"/>
          <w:szCs w:val="24"/>
        </w:rPr>
        <w:t>Christians</w:t>
      </w:r>
      <w:r w:rsidRPr="005C36C8">
        <w:rPr>
          <w:rFonts w:ascii="Calibri" w:eastAsia="Calibri" w:hAnsi="Calibri" w:cs="Calibri"/>
          <w:spacing w:val="-10"/>
          <w:sz w:val="24"/>
          <w:szCs w:val="24"/>
        </w:rPr>
        <w:t xml:space="preserve"> </w:t>
      </w:r>
      <w:r w:rsidRPr="005C36C8">
        <w:rPr>
          <w:rFonts w:ascii="Calibri" w:eastAsia="Calibri" w:hAnsi="Calibri" w:cs="Calibri"/>
          <w:sz w:val="24"/>
          <w:szCs w:val="24"/>
        </w:rPr>
        <w:t>beli</w:t>
      </w:r>
      <w:r w:rsidRPr="005C36C8">
        <w:rPr>
          <w:rFonts w:ascii="Calibri" w:eastAsia="Calibri" w:hAnsi="Calibri" w:cs="Calibri"/>
          <w:spacing w:val="-2"/>
          <w:sz w:val="24"/>
          <w:szCs w:val="24"/>
        </w:rPr>
        <w:t>e</w:t>
      </w:r>
      <w:r w:rsidRPr="005C36C8">
        <w:rPr>
          <w:rFonts w:ascii="Calibri" w:eastAsia="Calibri" w:hAnsi="Calibri" w:cs="Calibri"/>
          <w:spacing w:val="-4"/>
          <w:sz w:val="24"/>
          <w:szCs w:val="24"/>
        </w:rPr>
        <w:t>v</w:t>
      </w:r>
      <w:r w:rsidRPr="005C36C8">
        <w:rPr>
          <w:rFonts w:ascii="Calibri" w:eastAsia="Calibri" w:hAnsi="Calibri" w:cs="Calibri"/>
          <w:sz w:val="24"/>
          <w:szCs w:val="24"/>
        </w:rPr>
        <w:t>e</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that the</w:t>
      </w:r>
      <w:r w:rsidRPr="005C36C8">
        <w:rPr>
          <w:rFonts w:ascii="Calibri" w:eastAsia="Calibri" w:hAnsi="Calibri" w:cs="Calibri"/>
          <w:spacing w:val="-3"/>
          <w:sz w:val="24"/>
          <w:szCs w:val="24"/>
        </w:rPr>
        <w:t xml:space="preserve"> </w:t>
      </w:r>
      <w:r w:rsidRPr="005C36C8">
        <w:rPr>
          <w:rFonts w:ascii="Calibri" w:eastAsia="Calibri" w:hAnsi="Calibri" w:cs="Calibri"/>
          <w:sz w:val="24"/>
          <w:szCs w:val="24"/>
        </w:rPr>
        <w:t>Spirit</w:t>
      </w:r>
      <w:r w:rsidRPr="005C36C8">
        <w:rPr>
          <w:rFonts w:ascii="Calibri" w:eastAsia="Calibri" w:hAnsi="Calibri" w:cs="Calibri"/>
          <w:spacing w:val="-5"/>
          <w:sz w:val="24"/>
          <w:szCs w:val="24"/>
        </w:rPr>
        <w:t xml:space="preserve"> </w:t>
      </w:r>
      <w:r w:rsidRPr="005C36C8">
        <w:rPr>
          <w:rFonts w:ascii="Calibri" w:eastAsia="Calibri" w:hAnsi="Calibri" w:cs="Calibri"/>
          <w:sz w:val="24"/>
          <w:szCs w:val="24"/>
        </w:rPr>
        <w:t>of</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God</w:t>
      </w:r>
      <w:r w:rsidRPr="005C36C8">
        <w:rPr>
          <w:rFonts w:ascii="Calibri" w:eastAsia="Calibri" w:hAnsi="Calibri" w:cs="Calibri"/>
          <w:spacing w:val="-4"/>
          <w:sz w:val="24"/>
          <w:szCs w:val="24"/>
        </w:rPr>
        <w:t xml:space="preserve"> </w:t>
      </w:r>
      <w:r w:rsidRPr="005C36C8">
        <w:rPr>
          <w:rFonts w:ascii="Calibri" w:eastAsia="Calibri" w:hAnsi="Calibri" w:cs="Calibri"/>
          <w:sz w:val="24"/>
          <w:szCs w:val="24"/>
        </w:rPr>
        <w:t>is</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act</w:t>
      </w:r>
      <w:r w:rsidRPr="005C36C8">
        <w:rPr>
          <w:rFonts w:ascii="Calibri" w:eastAsia="Calibri" w:hAnsi="Calibri" w:cs="Calibri"/>
          <w:spacing w:val="-4"/>
          <w:sz w:val="24"/>
          <w:szCs w:val="24"/>
        </w:rPr>
        <w:t>iv</w:t>
      </w:r>
      <w:r w:rsidRPr="005C36C8">
        <w:rPr>
          <w:rFonts w:ascii="Calibri" w:eastAsia="Calibri" w:hAnsi="Calibri" w:cs="Calibri"/>
          <w:sz w:val="24"/>
          <w:szCs w:val="24"/>
        </w:rPr>
        <w:t>e</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in</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each</w:t>
      </w:r>
      <w:r w:rsidRPr="005C36C8">
        <w:rPr>
          <w:rFonts w:ascii="Calibri" w:eastAsia="Calibri" w:hAnsi="Calibri" w:cs="Calibri"/>
          <w:spacing w:val="-4"/>
          <w:sz w:val="24"/>
          <w:szCs w:val="24"/>
        </w:rPr>
        <w:t xml:space="preserve"> </w:t>
      </w:r>
      <w:r w:rsidRPr="005C36C8">
        <w:rPr>
          <w:rFonts w:ascii="Calibri" w:eastAsia="Calibri" w:hAnsi="Calibri" w:cs="Calibri"/>
          <w:sz w:val="24"/>
          <w:szCs w:val="24"/>
        </w:rPr>
        <w:t>person and, in</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 xml:space="preserve">a special </w:t>
      </w:r>
      <w:r w:rsidRPr="005C36C8">
        <w:rPr>
          <w:rFonts w:ascii="Calibri" w:eastAsia="Calibri" w:hAnsi="Calibri" w:cs="Calibri"/>
          <w:spacing w:val="-4"/>
          <w:sz w:val="24"/>
          <w:szCs w:val="24"/>
        </w:rPr>
        <w:t>wa</w:t>
      </w:r>
      <w:r w:rsidRPr="005C36C8">
        <w:rPr>
          <w:rFonts w:ascii="Calibri" w:eastAsia="Calibri" w:hAnsi="Calibri" w:cs="Calibri"/>
          <w:spacing w:val="-18"/>
          <w:sz w:val="24"/>
          <w:szCs w:val="24"/>
        </w:rPr>
        <w:t>y</w:t>
      </w:r>
      <w:r w:rsidRPr="005C36C8">
        <w:rPr>
          <w:rFonts w:ascii="Calibri" w:eastAsia="Calibri" w:hAnsi="Calibri" w:cs="Calibri"/>
          <w:sz w:val="24"/>
          <w:szCs w:val="24"/>
        </w:rPr>
        <w:t>,</w:t>
      </w:r>
      <w:r w:rsidRPr="005C36C8">
        <w:rPr>
          <w:rFonts w:ascii="Calibri" w:eastAsia="Calibri" w:hAnsi="Calibri" w:cs="Calibri"/>
          <w:spacing w:val="-1"/>
          <w:sz w:val="24"/>
          <w:szCs w:val="24"/>
        </w:rPr>
        <w:t xml:space="preserve"> </w:t>
      </w:r>
      <w:r w:rsidRPr="005C36C8">
        <w:rPr>
          <w:rFonts w:ascii="Calibri" w:eastAsia="Calibri" w:hAnsi="Calibri" w:cs="Calibri"/>
          <w:sz w:val="24"/>
          <w:szCs w:val="24"/>
        </w:rPr>
        <w:t>in</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the</w:t>
      </w:r>
      <w:r w:rsidRPr="005C36C8">
        <w:rPr>
          <w:rFonts w:ascii="Calibri" w:eastAsia="Calibri" w:hAnsi="Calibri" w:cs="Calibri"/>
          <w:spacing w:val="-3"/>
          <w:sz w:val="24"/>
          <w:szCs w:val="24"/>
        </w:rPr>
        <w:t xml:space="preserve"> </w:t>
      </w:r>
      <w:r w:rsidRPr="005C36C8">
        <w:rPr>
          <w:rFonts w:ascii="Calibri" w:eastAsia="Calibri" w:hAnsi="Calibri" w:cs="Calibri"/>
          <w:sz w:val="24"/>
          <w:szCs w:val="24"/>
        </w:rPr>
        <w:t>community of</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beli</w:t>
      </w:r>
      <w:r w:rsidRPr="005C36C8">
        <w:rPr>
          <w:rFonts w:ascii="Calibri" w:eastAsia="Calibri" w:hAnsi="Calibri" w:cs="Calibri"/>
          <w:spacing w:val="-2"/>
          <w:sz w:val="24"/>
          <w:szCs w:val="24"/>
        </w:rPr>
        <w:t>e</w:t>
      </w:r>
      <w:r w:rsidRPr="005C36C8">
        <w:rPr>
          <w:rFonts w:ascii="Calibri" w:eastAsia="Calibri" w:hAnsi="Calibri" w:cs="Calibri"/>
          <w:spacing w:val="-4"/>
          <w:sz w:val="24"/>
          <w:szCs w:val="24"/>
        </w:rPr>
        <w:t>v</w:t>
      </w:r>
      <w:r w:rsidRPr="005C36C8">
        <w:rPr>
          <w:rFonts w:ascii="Calibri" w:eastAsia="Calibri" w:hAnsi="Calibri" w:cs="Calibri"/>
          <w:sz w:val="24"/>
          <w:szCs w:val="24"/>
        </w:rPr>
        <w:t>ers,</w:t>
      </w:r>
      <w:r w:rsidRPr="005C36C8">
        <w:rPr>
          <w:rFonts w:ascii="Calibri" w:eastAsia="Calibri" w:hAnsi="Calibri" w:cs="Calibri"/>
          <w:spacing w:val="-4"/>
          <w:sz w:val="24"/>
          <w:szCs w:val="24"/>
        </w:rPr>
        <w:t xml:space="preserve"> </w:t>
      </w:r>
      <w:r w:rsidRPr="005C36C8">
        <w:rPr>
          <w:rFonts w:ascii="Calibri" w:eastAsia="Calibri" w:hAnsi="Calibri" w:cs="Calibri"/>
          <w:spacing w:val="-2"/>
          <w:sz w:val="24"/>
          <w:szCs w:val="24"/>
        </w:rPr>
        <w:t>w</w:t>
      </w:r>
      <w:r w:rsidRPr="005C36C8">
        <w:rPr>
          <w:rFonts w:ascii="Calibri" w:eastAsia="Calibri" w:hAnsi="Calibri" w:cs="Calibri"/>
          <w:sz w:val="24"/>
          <w:szCs w:val="24"/>
        </w:rPr>
        <w:t>hich</w:t>
      </w:r>
      <w:r w:rsidRPr="005C36C8">
        <w:rPr>
          <w:rFonts w:ascii="Calibri" w:eastAsia="Calibri" w:hAnsi="Calibri" w:cs="Calibri"/>
          <w:spacing w:val="-4"/>
          <w:sz w:val="24"/>
          <w:szCs w:val="24"/>
        </w:rPr>
        <w:t xml:space="preserve"> </w:t>
      </w:r>
      <w:r w:rsidRPr="005C36C8">
        <w:rPr>
          <w:rFonts w:ascii="Calibri" w:eastAsia="Calibri" w:hAnsi="Calibri" w:cs="Calibri"/>
          <w:sz w:val="24"/>
          <w:szCs w:val="24"/>
        </w:rPr>
        <w:t>is the</w:t>
      </w:r>
      <w:r w:rsidRPr="005C36C8">
        <w:rPr>
          <w:rFonts w:ascii="Calibri" w:eastAsia="Calibri" w:hAnsi="Calibri" w:cs="Calibri"/>
          <w:spacing w:val="-3"/>
          <w:sz w:val="24"/>
          <w:szCs w:val="24"/>
        </w:rPr>
        <w:t xml:space="preserve"> </w:t>
      </w:r>
      <w:r w:rsidRPr="005C36C8">
        <w:rPr>
          <w:rFonts w:ascii="Calibri" w:eastAsia="Calibri" w:hAnsi="Calibri" w:cs="Calibri"/>
          <w:sz w:val="24"/>
          <w:szCs w:val="24"/>
        </w:rPr>
        <w:t>Chu</w:t>
      </w:r>
      <w:r w:rsidRPr="005C36C8">
        <w:rPr>
          <w:rFonts w:ascii="Calibri" w:eastAsia="Calibri" w:hAnsi="Calibri" w:cs="Calibri"/>
          <w:spacing w:val="-3"/>
          <w:sz w:val="24"/>
          <w:szCs w:val="24"/>
        </w:rPr>
        <w:t>r</w:t>
      </w:r>
      <w:r w:rsidRPr="005C36C8">
        <w:rPr>
          <w:rFonts w:ascii="Calibri" w:eastAsia="Calibri" w:hAnsi="Calibri" w:cs="Calibri"/>
          <w:sz w:val="24"/>
          <w:szCs w:val="24"/>
        </w:rPr>
        <w:t>ch.</w:t>
      </w:r>
      <w:r w:rsidRPr="005C36C8">
        <w:rPr>
          <w:rFonts w:ascii="Calibri" w:eastAsia="Calibri" w:hAnsi="Calibri" w:cs="Calibri"/>
          <w:spacing w:val="-7"/>
          <w:sz w:val="24"/>
          <w:szCs w:val="24"/>
        </w:rPr>
        <w:t xml:space="preserve"> </w:t>
      </w:r>
      <w:r w:rsidRPr="005C36C8">
        <w:rPr>
          <w:rFonts w:ascii="Calibri" w:eastAsia="Calibri" w:hAnsi="Calibri" w:cs="Calibri"/>
          <w:sz w:val="24"/>
          <w:szCs w:val="24"/>
        </w:rPr>
        <w:t>It is</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the</w:t>
      </w:r>
      <w:r w:rsidRPr="005C36C8">
        <w:rPr>
          <w:rFonts w:ascii="Calibri" w:eastAsia="Calibri" w:hAnsi="Calibri" w:cs="Calibri"/>
          <w:spacing w:val="-3"/>
          <w:sz w:val="24"/>
          <w:szCs w:val="24"/>
        </w:rPr>
        <w:t xml:space="preserve"> w</w:t>
      </w:r>
      <w:r w:rsidRPr="005C36C8">
        <w:rPr>
          <w:rFonts w:ascii="Calibri" w:eastAsia="Calibri" w:hAnsi="Calibri" w:cs="Calibri"/>
          <w:sz w:val="24"/>
          <w:szCs w:val="24"/>
        </w:rPr>
        <w:t>o</w:t>
      </w:r>
      <w:r w:rsidRPr="005C36C8">
        <w:rPr>
          <w:rFonts w:ascii="Calibri" w:eastAsia="Calibri" w:hAnsi="Calibri" w:cs="Calibri"/>
          <w:spacing w:val="-1"/>
          <w:sz w:val="24"/>
          <w:szCs w:val="24"/>
        </w:rPr>
        <w:t>r</w:t>
      </w:r>
      <w:r w:rsidRPr="005C36C8">
        <w:rPr>
          <w:rFonts w:ascii="Calibri" w:eastAsia="Calibri" w:hAnsi="Calibri" w:cs="Calibri"/>
          <w:sz w:val="24"/>
          <w:szCs w:val="24"/>
        </w:rPr>
        <w:t>k</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of</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the</w:t>
      </w:r>
      <w:r w:rsidRPr="005C36C8">
        <w:rPr>
          <w:rFonts w:ascii="Calibri" w:eastAsia="Calibri" w:hAnsi="Calibri" w:cs="Calibri"/>
          <w:spacing w:val="-3"/>
          <w:sz w:val="24"/>
          <w:szCs w:val="24"/>
        </w:rPr>
        <w:t xml:space="preserve"> </w:t>
      </w:r>
      <w:r w:rsidRPr="005C36C8">
        <w:rPr>
          <w:rFonts w:ascii="Calibri" w:eastAsia="Calibri" w:hAnsi="Calibri" w:cs="Calibri"/>
          <w:sz w:val="24"/>
          <w:szCs w:val="24"/>
        </w:rPr>
        <w:t>Spirit</w:t>
      </w:r>
      <w:r w:rsidRPr="005C36C8">
        <w:rPr>
          <w:rFonts w:ascii="Calibri" w:eastAsia="Calibri" w:hAnsi="Calibri" w:cs="Calibri"/>
          <w:spacing w:val="-5"/>
          <w:sz w:val="24"/>
          <w:szCs w:val="24"/>
        </w:rPr>
        <w:t xml:space="preserve"> </w:t>
      </w:r>
      <w:r w:rsidRPr="005C36C8">
        <w:rPr>
          <w:rFonts w:ascii="Calibri" w:eastAsia="Calibri" w:hAnsi="Calibri" w:cs="Calibri"/>
          <w:spacing w:val="-2"/>
          <w:sz w:val="24"/>
          <w:szCs w:val="24"/>
        </w:rPr>
        <w:t>t</w:t>
      </w:r>
      <w:r w:rsidRPr="005C36C8">
        <w:rPr>
          <w:rFonts w:ascii="Calibri" w:eastAsia="Calibri" w:hAnsi="Calibri" w:cs="Calibri"/>
          <w:sz w:val="24"/>
          <w:szCs w:val="24"/>
        </w:rPr>
        <w:t>o</w:t>
      </w:r>
      <w:r w:rsidRPr="005C36C8">
        <w:rPr>
          <w:rFonts w:ascii="Calibri" w:eastAsia="Calibri" w:hAnsi="Calibri" w:cs="Calibri"/>
          <w:spacing w:val="-1"/>
          <w:sz w:val="24"/>
          <w:szCs w:val="24"/>
        </w:rPr>
        <w:t xml:space="preserve"> </w:t>
      </w:r>
      <w:r>
        <w:rPr>
          <w:rFonts w:ascii="Calibri" w:eastAsia="Calibri" w:hAnsi="Calibri" w:cs="Calibri"/>
          <w:sz w:val="24"/>
          <w:szCs w:val="24"/>
        </w:rPr>
        <w:t>help</w:t>
      </w:r>
      <w:r w:rsidRPr="005C36C8">
        <w:rPr>
          <w:rFonts w:ascii="Calibri" w:eastAsia="Calibri" w:hAnsi="Calibri" w:cs="Calibri"/>
          <w:sz w:val="24"/>
          <w:szCs w:val="24"/>
        </w:rPr>
        <w:t xml:space="preserve"> people </w:t>
      </w:r>
      <w:r w:rsidRPr="005C36C8">
        <w:rPr>
          <w:rFonts w:ascii="Calibri" w:eastAsia="Calibri" w:hAnsi="Calibri" w:cs="Calibri"/>
          <w:spacing w:val="-2"/>
          <w:sz w:val="24"/>
          <w:szCs w:val="24"/>
        </w:rPr>
        <w:t>t</w:t>
      </w:r>
      <w:r w:rsidRPr="005C36C8">
        <w:rPr>
          <w:rFonts w:ascii="Calibri" w:eastAsia="Calibri" w:hAnsi="Calibri" w:cs="Calibri"/>
          <w:sz w:val="24"/>
          <w:szCs w:val="24"/>
        </w:rPr>
        <w:t>o</w:t>
      </w:r>
      <w:r w:rsidRPr="005C36C8">
        <w:rPr>
          <w:rFonts w:ascii="Calibri" w:eastAsia="Calibri" w:hAnsi="Calibri" w:cs="Calibri"/>
          <w:spacing w:val="-1"/>
          <w:sz w:val="24"/>
          <w:szCs w:val="24"/>
        </w:rPr>
        <w:t xml:space="preserve"> </w:t>
      </w:r>
      <w:r w:rsidRPr="005C36C8">
        <w:rPr>
          <w:rFonts w:ascii="Calibri" w:eastAsia="Calibri" w:hAnsi="Calibri" w:cs="Calibri"/>
          <w:sz w:val="24"/>
          <w:szCs w:val="24"/>
        </w:rPr>
        <w:t xml:space="preserve">hear God’s message and </w:t>
      </w:r>
      <w:r w:rsidRPr="005C36C8">
        <w:rPr>
          <w:rFonts w:ascii="Calibri" w:eastAsia="Calibri" w:hAnsi="Calibri" w:cs="Calibri"/>
          <w:spacing w:val="-2"/>
          <w:sz w:val="24"/>
          <w:szCs w:val="24"/>
        </w:rPr>
        <w:t>t</w:t>
      </w:r>
      <w:r w:rsidRPr="005C36C8">
        <w:rPr>
          <w:rFonts w:ascii="Calibri" w:eastAsia="Calibri" w:hAnsi="Calibri" w:cs="Calibri"/>
          <w:sz w:val="24"/>
          <w:szCs w:val="24"/>
        </w:rPr>
        <w:t>o l</w:t>
      </w:r>
      <w:r w:rsidRPr="005C36C8">
        <w:rPr>
          <w:rFonts w:ascii="Calibri" w:eastAsia="Calibri" w:hAnsi="Calibri" w:cs="Calibri"/>
          <w:spacing w:val="-4"/>
          <w:sz w:val="24"/>
          <w:szCs w:val="24"/>
        </w:rPr>
        <w:t>iv</w:t>
      </w:r>
      <w:r w:rsidRPr="005C36C8">
        <w:rPr>
          <w:rFonts w:ascii="Calibri" w:eastAsia="Calibri" w:hAnsi="Calibri" w:cs="Calibri"/>
          <w:sz w:val="24"/>
          <w:szCs w:val="24"/>
        </w:rPr>
        <w:t xml:space="preserve">e Jesus’ </w:t>
      </w:r>
      <w:r w:rsidRPr="005C36C8">
        <w:rPr>
          <w:rFonts w:ascii="Calibri" w:eastAsia="Calibri" w:hAnsi="Calibri" w:cs="Calibri"/>
          <w:spacing w:val="-4"/>
          <w:sz w:val="24"/>
          <w:szCs w:val="24"/>
        </w:rPr>
        <w:t>wa</w:t>
      </w:r>
      <w:r w:rsidRPr="005C36C8">
        <w:rPr>
          <w:rFonts w:ascii="Calibri" w:eastAsia="Calibri" w:hAnsi="Calibri" w:cs="Calibri"/>
          <w:sz w:val="24"/>
          <w:szCs w:val="24"/>
        </w:rPr>
        <w:t>y of service.</w:t>
      </w:r>
      <w:r w:rsidRPr="005C36C8">
        <w:rPr>
          <w:rFonts w:ascii="Calibri" w:eastAsia="Calibri" w:hAnsi="Calibri" w:cs="Calibri"/>
          <w:w w:val="145"/>
          <w:sz w:val="24"/>
          <w:szCs w:val="24"/>
        </w:rPr>
        <w:t xml:space="preserve"> T</w:t>
      </w:r>
      <w:r w:rsidRPr="005C36C8">
        <w:rPr>
          <w:rFonts w:ascii="Calibri" w:eastAsia="Calibri" w:hAnsi="Calibri" w:cs="Calibri"/>
          <w:sz w:val="24"/>
          <w:szCs w:val="24"/>
        </w:rPr>
        <w:t xml:space="preserve">he </w:t>
      </w:r>
      <w:r w:rsidRPr="005C36C8">
        <w:rPr>
          <w:rFonts w:ascii="Calibri" w:eastAsia="Calibri" w:hAnsi="Calibri" w:cs="Calibri"/>
          <w:spacing w:val="-3"/>
          <w:sz w:val="24"/>
          <w:szCs w:val="24"/>
        </w:rPr>
        <w:t>F</w:t>
      </w:r>
      <w:r w:rsidRPr="005C36C8">
        <w:rPr>
          <w:rFonts w:ascii="Calibri" w:eastAsia="Calibri" w:hAnsi="Calibri" w:cs="Calibri"/>
          <w:sz w:val="24"/>
          <w:szCs w:val="24"/>
        </w:rPr>
        <w:t>ea</w:t>
      </w:r>
      <w:r w:rsidRPr="005C36C8">
        <w:rPr>
          <w:rFonts w:ascii="Calibri" w:eastAsia="Calibri" w:hAnsi="Calibri" w:cs="Calibri"/>
          <w:spacing w:val="-2"/>
          <w:sz w:val="24"/>
          <w:szCs w:val="24"/>
        </w:rPr>
        <w:t>s</w:t>
      </w:r>
      <w:r w:rsidRPr="005C36C8">
        <w:rPr>
          <w:rFonts w:ascii="Calibri" w:eastAsia="Calibri" w:hAnsi="Calibri" w:cs="Calibri"/>
          <w:sz w:val="24"/>
          <w:szCs w:val="24"/>
        </w:rPr>
        <w:t xml:space="preserve">t of </w:t>
      </w:r>
      <w:r w:rsidRPr="005C36C8">
        <w:rPr>
          <w:rFonts w:ascii="Calibri" w:eastAsia="Calibri" w:hAnsi="Calibri" w:cs="Calibri"/>
          <w:spacing w:val="-4"/>
          <w:sz w:val="24"/>
          <w:szCs w:val="24"/>
        </w:rPr>
        <w:t>P</w:t>
      </w:r>
      <w:r w:rsidRPr="005C36C8">
        <w:rPr>
          <w:rFonts w:ascii="Calibri" w:eastAsia="Calibri" w:hAnsi="Calibri" w:cs="Calibri"/>
          <w:sz w:val="24"/>
          <w:szCs w:val="24"/>
        </w:rPr>
        <w:t>e</w:t>
      </w:r>
      <w:r w:rsidRPr="005C36C8">
        <w:rPr>
          <w:rFonts w:ascii="Calibri" w:eastAsia="Calibri" w:hAnsi="Calibri" w:cs="Calibri"/>
          <w:spacing w:val="-2"/>
          <w:sz w:val="24"/>
          <w:szCs w:val="24"/>
        </w:rPr>
        <w:t>nt</w:t>
      </w:r>
      <w:r w:rsidRPr="005C36C8">
        <w:rPr>
          <w:rFonts w:ascii="Calibri" w:eastAsia="Calibri" w:hAnsi="Calibri" w:cs="Calibri"/>
          <w:sz w:val="24"/>
          <w:szCs w:val="24"/>
        </w:rPr>
        <w:t>e</w:t>
      </w:r>
      <w:r w:rsidRPr="005C36C8">
        <w:rPr>
          <w:rFonts w:ascii="Calibri" w:eastAsia="Calibri" w:hAnsi="Calibri" w:cs="Calibri"/>
          <w:spacing w:val="-2"/>
          <w:sz w:val="24"/>
          <w:szCs w:val="24"/>
        </w:rPr>
        <w:t>c</w:t>
      </w:r>
      <w:r w:rsidRPr="005C36C8">
        <w:rPr>
          <w:rFonts w:ascii="Calibri" w:eastAsia="Calibri" w:hAnsi="Calibri" w:cs="Calibri"/>
          <w:sz w:val="24"/>
          <w:szCs w:val="24"/>
        </w:rPr>
        <w:t>o</w:t>
      </w:r>
      <w:r w:rsidRPr="005C36C8">
        <w:rPr>
          <w:rFonts w:ascii="Calibri" w:eastAsia="Calibri" w:hAnsi="Calibri" w:cs="Calibri"/>
          <w:spacing w:val="-2"/>
          <w:sz w:val="24"/>
          <w:szCs w:val="24"/>
        </w:rPr>
        <w:t>s</w:t>
      </w:r>
      <w:r w:rsidRPr="005C36C8">
        <w:rPr>
          <w:rFonts w:ascii="Calibri" w:eastAsia="Calibri" w:hAnsi="Calibri" w:cs="Calibri"/>
          <w:sz w:val="24"/>
          <w:szCs w:val="24"/>
        </w:rPr>
        <w:t>t is the celeb</w:t>
      </w:r>
      <w:r w:rsidRPr="005C36C8">
        <w:rPr>
          <w:rFonts w:ascii="Calibri" w:eastAsia="Calibri" w:hAnsi="Calibri" w:cs="Calibri"/>
          <w:spacing w:val="-4"/>
          <w:sz w:val="24"/>
          <w:szCs w:val="24"/>
        </w:rPr>
        <w:t>r</w:t>
      </w:r>
      <w:r w:rsidRPr="005C36C8">
        <w:rPr>
          <w:rFonts w:ascii="Calibri" w:eastAsia="Calibri" w:hAnsi="Calibri" w:cs="Calibri"/>
          <w:spacing w:val="-2"/>
          <w:sz w:val="24"/>
          <w:szCs w:val="24"/>
        </w:rPr>
        <w:t>a</w:t>
      </w:r>
      <w:r w:rsidRPr="005C36C8">
        <w:rPr>
          <w:rFonts w:ascii="Calibri" w:eastAsia="Calibri" w:hAnsi="Calibri" w:cs="Calibri"/>
          <w:sz w:val="24"/>
          <w:szCs w:val="24"/>
        </w:rPr>
        <w:t>tion</w:t>
      </w:r>
      <w:r w:rsidRPr="005C36C8">
        <w:rPr>
          <w:rFonts w:ascii="Calibri" w:eastAsia="Calibri" w:hAnsi="Calibri" w:cs="Calibri"/>
          <w:spacing w:val="-3"/>
          <w:sz w:val="24"/>
          <w:szCs w:val="24"/>
        </w:rPr>
        <w:t xml:space="preserve"> </w:t>
      </w:r>
      <w:r w:rsidRPr="005C36C8">
        <w:rPr>
          <w:rFonts w:ascii="Calibri" w:eastAsia="Calibri" w:hAnsi="Calibri" w:cs="Calibri"/>
          <w:sz w:val="24"/>
          <w:szCs w:val="24"/>
        </w:rPr>
        <w:t>both of the gift</w:t>
      </w:r>
      <w:r w:rsidRPr="005C36C8">
        <w:rPr>
          <w:rFonts w:ascii="Calibri" w:eastAsia="Calibri" w:hAnsi="Calibri" w:cs="Calibri"/>
          <w:spacing w:val="-5"/>
          <w:sz w:val="24"/>
          <w:szCs w:val="24"/>
        </w:rPr>
        <w:t xml:space="preserve"> </w:t>
      </w:r>
      <w:r w:rsidRPr="005C36C8">
        <w:rPr>
          <w:rFonts w:ascii="Calibri" w:eastAsia="Calibri" w:hAnsi="Calibri" w:cs="Calibri"/>
          <w:sz w:val="24"/>
          <w:szCs w:val="24"/>
        </w:rPr>
        <w:t>of God</w:t>
      </w:r>
      <w:r w:rsidRPr="005C36C8">
        <w:rPr>
          <w:rFonts w:ascii="Calibri" w:eastAsia="Calibri" w:hAnsi="Calibri" w:cs="Calibri"/>
          <w:spacing w:val="-12"/>
          <w:sz w:val="24"/>
          <w:szCs w:val="24"/>
        </w:rPr>
        <w:t>’</w:t>
      </w:r>
      <w:r w:rsidRPr="005C36C8">
        <w:rPr>
          <w:rFonts w:ascii="Calibri" w:eastAsia="Calibri" w:hAnsi="Calibri" w:cs="Calibri"/>
          <w:sz w:val="24"/>
          <w:szCs w:val="24"/>
        </w:rPr>
        <w:t>s Holy</w:t>
      </w:r>
      <w:r w:rsidRPr="005C36C8">
        <w:rPr>
          <w:rFonts w:ascii="Calibri" w:eastAsia="Calibri" w:hAnsi="Calibri" w:cs="Calibri"/>
          <w:spacing w:val="19"/>
          <w:sz w:val="24"/>
          <w:szCs w:val="24"/>
        </w:rPr>
        <w:t xml:space="preserve"> S</w:t>
      </w:r>
      <w:r w:rsidRPr="005C36C8">
        <w:rPr>
          <w:rFonts w:ascii="Calibri" w:eastAsia="Calibri" w:hAnsi="Calibri" w:cs="Calibri"/>
          <w:sz w:val="24"/>
          <w:szCs w:val="24"/>
        </w:rPr>
        <w:t>pirit</w:t>
      </w:r>
      <w:r w:rsidRPr="005C36C8">
        <w:rPr>
          <w:rFonts w:ascii="Calibri" w:eastAsia="Calibri" w:hAnsi="Calibri" w:cs="Calibri"/>
          <w:spacing w:val="13"/>
          <w:sz w:val="24"/>
          <w:szCs w:val="24"/>
        </w:rPr>
        <w:t xml:space="preserve"> </w:t>
      </w:r>
      <w:r w:rsidRPr="005C36C8">
        <w:rPr>
          <w:rFonts w:ascii="Calibri" w:eastAsia="Calibri" w:hAnsi="Calibri" w:cs="Calibri"/>
          <w:sz w:val="24"/>
          <w:szCs w:val="24"/>
        </w:rPr>
        <w:t>and the tru</w:t>
      </w:r>
      <w:r w:rsidRPr="005C36C8">
        <w:rPr>
          <w:rFonts w:ascii="Calibri" w:eastAsia="Calibri" w:hAnsi="Calibri" w:cs="Calibri"/>
          <w:spacing w:val="-2"/>
          <w:sz w:val="24"/>
          <w:szCs w:val="24"/>
        </w:rPr>
        <w:t>s</w:t>
      </w:r>
      <w:r w:rsidRPr="005C36C8">
        <w:rPr>
          <w:rFonts w:ascii="Calibri" w:eastAsia="Calibri" w:hAnsi="Calibri" w:cs="Calibri"/>
          <w:sz w:val="24"/>
          <w:szCs w:val="24"/>
        </w:rPr>
        <w:t xml:space="preserve">t God places in people </w:t>
      </w:r>
      <w:r w:rsidRPr="005C36C8">
        <w:rPr>
          <w:rFonts w:ascii="Calibri" w:eastAsia="Calibri" w:hAnsi="Calibri" w:cs="Calibri"/>
          <w:spacing w:val="-1"/>
          <w:sz w:val="24"/>
          <w:szCs w:val="24"/>
        </w:rPr>
        <w:t>t</w:t>
      </w:r>
      <w:r w:rsidRPr="005C36C8">
        <w:rPr>
          <w:rFonts w:ascii="Calibri" w:eastAsia="Calibri" w:hAnsi="Calibri" w:cs="Calibri"/>
          <w:sz w:val="24"/>
          <w:szCs w:val="24"/>
        </w:rPr>
        <w:t xml:space="preserve">o be witnesses in the </w:t>
      </w:r>
      <w:r w:rsidRPr="005C36C8">
        <w:rPr>
          <w:rFonts w:ascii="Calibri" w:eastAsia="Calibri" w:hAnsi="Calibri" w:cs="Calibri"/>
          <w:spacing w:val="-2"/>
          <w:sz w:val="24"/>
          <w:szCs w:val="24"/>
        </w:rPr>
        <w:t>w</w:t>
      </w:r>
      <w:r w:rsidRPr="005C36C8">
        <w:rPr>
          <w:rFonts w:ascii="Calibri" w:eastAsia="Calibri" w:hAnsi="Calibri" w:cs="Calibri"/>
          <w:sz w:val="24"/>
          <w:szCs w:val="24"/>
        </w:rPr>
        <w:t>orld.</w:t>
      </w:r>
      <w:r>
        <w:rPr>
          <w:rFonts w:ascii="Calibri" w:eastAsia="Calibri" w:hAnsi="Calibri" w:cs="Calibri"/>
          <w:sz w:val="24"/>
          <w:szCs w:val="24"/>
        </w:rPr>
        <w:t xml:space="preserve"> It is sometimes called </w:t>
      </w:r>
      <w:r>
        <w:rPr>
          <w:rFonts w:ascii="Calibri" w:eastAsia="Calibri" w:hAnsi="Calibri" w:cs="Calibri"/>
          <w:b/>
          <w:i/>
          <w:sz w:val="24"/>
          <w:szCs w:val="24"/>
        </w:rPr>
        <w:t>the birthday of the Church</w:t>
      </w:r>
      <w:r>
        <w:rPr>
          <w:rFonts w:ascii="Calibri" w:eastAsia="Calibri" w:hAnsi="Calibri" w:cs="Calibri"/>
          <w:sz w:val="24"/>
          <w:szCs w:val="24"/>
        </w:rPr>
        <w:t xml:space="preserve"> because, filled with courage given by the Holy Spirit, the discip</w:t>
      </w:r>
      <w:r w:rsidRPr="00F076D8">
        <w:rPr>
          <w:rFonts w:ascii="Calibri" w:eastAsia="Calibri" w:hAnsi="Calibri" w:cs="Calibri"/>
          <w:sz w:val="24"/>
          <w:szCs w:val="24"/>
        </w:rPr>
        <w:t>les went out among the people and began spreadin</w:t>
      </w:r>
      <w:r>
        <w:rPr>
          <w:rFonts w:ascii="Calibri" w:eastAsia="Calibri" w:hAnsi="Calibri" w:cs="Calibri"/>
          <w:sz w:val="24"/>
          <w:szCs w:val="24"/>
        </w:rPr>
        <w:t>g Jesus’ message, thus mark</w:t>
      </w:r>
      <w:r w:rsidRPr="00F076D8">
        <w:rPr>
          <w:rFonts w:ascii="Calibri" w:eastAsia="Calibri" w:hAnsi="Calibri" w:cs="Calibri"/>
          <w:sz w:val="24"/>
          <w:szCs w:val="24"/>
        </w:rPr>
        <w:t>ing the beginning of the Church.</w:t>
      </w:r>
    </w:p>
    <w:p w:rsidR="00361470" w:rsidRPr="005C36C8" w:rsidRDefault="00361470" w:rsidP="00361470">
      <w:pPr>
        <w:autoSpaceDE w:val="0"/>
        <w:autoSpaceDN w:val="0"/>
        <w:adjustRightInd w:val="0"/>
        <w:spacing w:after="0" w:line="240" w:lineRule="auto"/>
        <w:jc w:val="both"/>
        <w:rPr>
          <w:rFonts w:ascii="Times New Roman" w:eastAsia="Calibri" w:hAnsi="Times New Roman" w:cs="Calibri"/>
          <w:b/>
          <w:sz w:val="24"/>
          <w:szCs w:val="24"/>
          <w:lang w:val="en-US"/>
        </w:rPr>
      </w:pPr>
    </w:p>
    <w:p w:rsidR="00361470" w:rsidRPr="005C36C8" w:rsidRDefault="00361470" w:rsidP="00361470">
      <w:pPr>
        <w:autoSpaceDE w:val="0"/>
        <w:autoSpaceDN w:val="0"/>
        <w:adjustRightInd w:val="0"/>
        <w:spacing w:after="0" w:line="240" w:lineRule="auto"/>
        <w:jc w:val="both"/>
        <w:rPr>
          <w:rFonts w:ascii="Times New Roman" w:eastAsia="Calibri" w:hAnsi="Times New Roman" w:cs="Calibri"/>
          <w:b/>
          <w:sz w:val="24"/>
          <w:szCs w:val="24"/>
          <w:lang w:val="en-US"/>
        </w:rPr>
      </w:pPr>
    </w:p>
    <w:p w:rsidR="00361470" w:rsidRDefault="00361470">
      <w:pPr>
        <w:rPr>
          <w:rFonts w:ascii="Calibri" w:eastAsia="Calibri" w:hAnsi="Calibri" w:cs="Calibri"/>
          <w:b/>
          <w:sz w:val="24"/>
          <w:szCs w:val="24"/>
        </w:rPr>
      </w:pPr>
      <w:r>
        <w:rPr>
          <w:rFonts w:ascii="Calibri" w:eastAsia="Calibri" w:hAnsi="Calibri" w:cs="Calibri"/>
          <w:b/>
          <w:sz w:val="24"/>
          <w:szCs w:val="24"/>
        </w:rPr>
        <w:br w:type="page"/>
      </w:r>
    </w:p>
    <w:p w:rsidR="008E7DA9" w:rsidRDefault="008E7DA9" w:rsidP="00361470">
      <w:pPr>
        <w:spacing w:after="0" w:line="240" w:lineRule="auto"/>
        <w:jc w:val="center"/>
        <w:rPr>
          <w:rFonts w:ascii="Calibri" w:eastAsia="Calibri" w:hAnsi="Calibri" w:cs="Calibri"/>
          <w:b/>
          <w:sz w:val="24"/>
          <w:szCs w:val="24"/>
        </w:rPr>
      </w:pPr>
      <w:r w:rsidRPr="004D6159">
        <w:rPr>
          <w:rFonts w:ascii="Calibri" w:eastAsia="Calibri" w:hAnsi="Calibri" w:cs="Calibri"/>
          <w:b/>
          <w:sz w:val="24"/>
          <w:szCs w:val="24"/>
        </w:rPr>
        <w:lastRenderedPageBreak/>
        <w:t xml:space="preserve">Year </w:t>
      </w:r>
      <w:r w:rsidR="00E358BA">
        <w:rPr>
          <w:rFonts w:ascii="Calibri" w:eastAsia="Calibri" w:hAnsi="Calibri" w:cs="Calibri"/>
          <w:b/>
          <w:sz w:val="24"/>
          <w:szCs w:val="24"/>
        </w:rPr>
        <w:t>5</w:t>
      </w:r>
    </w:p>
    <w:p w:rsidR="00361470" w:rsidRDefault="00361470" w:rsidP="00361470">
      <w:pPr>
        <w:spacing w:after="0" w:line="240" w:lineRule="auto"/>
        <w:jc w:val="center"/>
        <w:rPr>
          <w:rFonts w:ascii="Calibri" w:eastAsia="Calibri" w:hAnsi="Calibri" w:cs="Calibri"/>
          <w:b/>
          <w:sz w:val="24"/>
          <w:szCs w:val="24"/>
        </w:rPr>
      </w:pPr>
    </w:p>
    <w:p w:rsidR="00361470" w:rsidRPr="003176FB" w:rsidRDefault="00361470" w:rsidP="00361470">
      <w:pPr>
        <w:autoSpaceDE w:val="0"/>
        <w:autoSpaceDN w:val="0"/>
        <w:adjustRightInd w:val="0"/>
        <w:spacing w:after="0" w:line="240" w:lineRule="auto"/>
        <w:jc w:val="both"/>
        <w:rPr>
          <w:rFonts w:ascii="Calibri" w:eastAsia="Calibri" w:hAnsi="Calibri" w:cs="Calibri"/>
          <w:b/>
          <w:bCs/>
          <w:sz w:val="24"/>
          <w:szCs w:val="24"/>
          <w:lang w:val="en-US"/>
        </w:rPr>
      </w:pPr>
      <w:r w:rsidRPr="003176FB">
        <w:rPr>
          <w:rFonts w:ascii="Calibri" w:eastAsia="Times New Roman" w:hAnsi="Calibri" w:cs="Calibri"/>
          <w:sz w:val="24"/>
          <w:szCs w:val="24"/>
          <w:lang w:val="en-US"/>
        </w:rPr>
        <w:t xml:space="preserve">In the topic </w:t>
      </w:r>
      <w:r w:rsidRPr="003176FB">
        <w:rPr>
          <w:rFonts w:ascii="Calibri" w:eastAsia="Times New Roman" w:hAnsi="Calibri" w:cs="Calibri"/>
          <w:b/>
          <w:sz w:val="24"/>
          <w:szCs w:val="24"/>
          <w:lang w:val="en-US"/>
        </w:rPr>
        <w:t>‘Transformation’</w:t>
      </w:r>
      <w:r w:rsidR="005E2CC7">
        <w:rPr>
          <w:rFonts w:ascii="Calibri" w:eastAsia="Times New Roman" w:hAnsi="Calibri" w:cs="Calibri"/>
          <w:sz w:val="24"/>
          <w:szCs w:val="24"/>
          <w:lang w:val="en-US"/>
        </w:rPr>
        <w:t xml:space="preserve"> the children will explore</w:t>
      </w:r>
      <w:r w:rsidRPr="003176FB">
        <w:rPr>
          <w:rFonts w:ascii="Calibri" w:eastAsia="Times New Roman" w:hAnsi="Calibri" w:cs="Calibri"/>
          <w:sz w:val="24"/>
          <w:szCs w:val="24"/>
          <w:lang w:val="en-US"/>
        </w:rPr>
        <w:t xml:space="preserve"> the transforming power of energy. They will learn about how Jesus appeared to the disciples after the resurrection; the message of Peter that the Holy Spirit will transform lives; how Paul’s life was transformed; how the Holy Spirit makes Christians children of God and how the Spirit transforms lives through the ‘fruits of the Spirit’. They will learn how the Pentecost Story continues in the Church today.</w:t>
      </w:r>
    </w:p>
    <w:p w:rsidR="004C7C90" w:rsidRDefault="004C7C90" w:rsidP="008E7DA9">
      <w:pPr>
        <w:spacing w:after="0" w:line="240" w:lineRule="auto"/>
        <w:jc w:val="both"/>
        <w:rPr>
          <w:rFonts w:ascii="Calibri" w:eastAsia="Calibri" w:hAnsi="Calibri" w:cs="Calibri"/>
          <w:b/>
          <w:sz w:val="24"/>
          <w:szCs w:val="24"/>
        </w:rPr>
      </w:pPr>
    </w:p>
    <w:p w:rsidR="00E358BA" w:rsidRDefault="00350437" w:rsidP="008E7DA9">
      <w:pPr>
        <w:spacing w:after="0" w:line="240" w:lineRule="auto"/>
        <w:jc w:val="both"/>
        <w:rPr>
          <w:rFonts w:ascii="Calibri" w:eastAsia="Calibri" w:hAnsi="Calibri" w:cs="Calibri"/>
          <w:sz w:val="24"/>
          <w:szCs w:val="24"/>
        </w:rPr>
      </w:pPr>
      <w:r w:rsidRPr="00350437">
        <w:rPr>
          <w:rFonts w:ascii="Calibri" w:eastAsia="Calibri" w:hAnsi="Calibri" w:cs="Calibri"/>
          <w:b/>
          <w:sz w:val="24"/>
          <w:szCs w:val="24"/>
        </w:rPr>
        <w:t>Week 1</w:t>
      </w:r>
      <w:r w:rsidR="00B74FBA">
        <w:rPr>
          <w:rFonts w:ascii="Calibri" w:eastAsia="Calibri" w:hAnsi="Calibri" w:cs="Calibri"/>
          <w:b/>
          <w:sz w:val="24"/>
          <w:szCs w:val="24"/>
        </w:rPr>
        <w:t>:</w:t>
      </w:r>
      <w:r>
        <w:rPr>
          <w:rFonts w:ascii="Calibri" w:eastAsia="Calibri" w:hAnsi="Calibri" w:cs="Calibri"/>
          <w:sz w:val="24"/>
          <w:szCs w:val="24"/>
        </w:rPr>
        <w:t xml:space="preserve"> </w:t>
      </w:r>
      <w:r w:rsidR="00E358BA" w:rsidRPr="00E358BA">
        <w:rPr>
          <w:rFonts w:ascii="Calibri" w:eastAsia="Calibri" w:hAnsi="Calibri" w:cs="Calibri"/>
          <w:sz w:val="24"/>
          <w:szCs w:val="24"/>
        </w:rPr>
        <w:t>In the topic ‘Transformation’ the children</w:t>
      </w:r>
      <w:r w:rsidR="00E358BA">
        <w:rPr>
          <w:rFonts w:ascii="Calibri" w:eastAsia="Calibri" w:hAnsi="Calibri" w:cs="Calibri"/>
          <w:sz w:val="24"/>
          <w:szCs w:val="24"/>
        </w:rPr>
        <w:t xml:space="preserve"> begin by </w:t>
      </w:r>
      <w:r w:rsidR="00E358BA" w:rsidRPr="00E358BA">
        <w:rPr>
          <w:rFonts w:ascii="Calibri" w:eastAsia="Calibri" w:hAnsi="Calibri" w:cs="Calibri"/>
          <w:sz w:val="24"/>
          <w:szCs w:val="24"/>
        </w:rPr>
        <w:t>exploring the transforming power of energy.</w:t>
      </w:r>
      <w:r w:rsidR="00361470">
        <w:rPr>
          <w:rFonts w:ascii="Calibri" w:eastAsia="Calibri" w:hAnsi="Calibri" w:cs="Calibri"/>
          <w:sz w:val="24"/>
          <w:szCs w:val="24"/>
        </w:rPr>
        <w:t xml:space="preserve"> </w:t>
      </w:r>
      <w:r w:rsidR="00E358BA">
        <w:rPr>
          <w:rFonts w:ascii="Calibri" w:eastAsia="Calibri" w:hAnsi="Calibri" w:cs="Calibri"/>
          <w:sz w:val="24"/>
          <w:szCs w:val="24"/>
        </w:rPr>
        <w:t>They think about how these sources of energy are used around their home.</w:t>
      </w:r>
    </w:p>
    <w:p w:rsidR="00E358BA" w:rsidRDefault="00E358BA" w:rsidP="008E7DA9">
      <w:pPr>
        <w:spacing w:after="0" w:line="240" w:lineRule="auto"/>
        <w:jc w:val="both"/>
        <w:rPr>
          <w:rFonts w:ascii="Calibri" w:eastAsia="Calibri" w:hAnsi="Calibri" w:cs="Calibri"/>
          <w:sz w:val="24"/>
          <w:szCs w:val="24"/>
        </w:rPr>
      </w:pPr>
    </w:p>
    <w:p w:rsidR="00E358BA" w:rsidRDefault="00350437" w:rsidP="008E7DA9">
      <w:pPr>
        <w:spacing w:after="0" w:line="240" w:lineRule="auto"/>
        <w:jc w:val="both"/>
        <w:rPr>
          <w:rFonts w:ascii="Calibri" w:eastAsia="Calibri" w:hAnsi="Calibri" w:cs="Calibri"/>
          <w:sz w:val="24"/>
          <w:szCs w:val="24"/>
        </w:rPr>
      </w:pPr>
      <w:r w:rsidRPr="00350437">
        <w:rPr>
          <w:rFonts w:ascii="Calibri" w:eastAsia="Calibri" w:hAnsi="Calibri" w:cs="Calibri"/>
          <w:b/>
          <w:sz w:val="24"/>
          <w:szCs w:val="24"/>
        </w:rPr>
        <w:t>Week 2</w:t>
      </w:r>
      <w:r w:rsidR="00B74FBA">
        <w:rPr>
          <w:rFonts w:ascii="Calibri" w:eastAsia="Calibri" w:hAnsi="Calibri" w:cs="Calibri"/>
          <w:b/>
          <w:sz w:val="24"/>
          <w:szCs w:val="24"/>
        </w:rPr>
        <w:t>:</w:t>
      </w:r>
      <w:r>
        <w:rPr>
          <w:rFonts w:ascii="Calibri" w:eastAsia="Calibri" w:hAnsi="Calibri" w:cs="Calibri"/>
          <w:sz w:val="24"/>
          <w:szCs w:val="24"/>
        </w:rPr>
        <w:t xml:space="preserve"> </w:t>
      </w:r>
      <w:r w:rsidR="008C3622">
        <w:rPr>
          <w:rFonts w:ascii="Calibri" w:eastAsia="Calibri" w:hAnsi="Calibri" w:cs="Calibri"/>
          <w:sz w:val="24"/>
          <w:szCs w:val="24"/>
        </w:rPr>
        <w:t xml:space="preserve">Remind </w:t>
      </w:r>
      <w:r w:rsidR="006C338A">
        <w:rPr>
          <w:rFonts w:ascii="Calibri" w:eastAsia="Calibri" w:hAnsi="Calibri" w:cs="Calibri"/>
          <w:sz w:val="24"/>
          <w:szCs w:val="24"/>
        </w:rPr>
        <w:t>your child</w:t>
      </w:r>
      <w:r w:rsidR="008C3622">
        <w:rPr>
          <w:rFonts w:ascii="Calibri" w:eastAsia="Calibri" w:hAnsi="Calibri" w:cs="Calibri"/>
          <w:sz w:val="24"/>
          <w:szCs w:val="24"/>
        </w:rPr>
        <w:t xml:space="preserve"> of the story of Pentecost</w:t>
      </w:r>
    </w:p>
    <w:p w:rsidR="008C3622" w:rsidRDefault="008C3622" w:rsidP="008E7DA9">
      <w:pPr>
        <w:spacing w:after="0" w:line="240" w:lineRule="auto"/>
        <w:jc w:val="both"/>
        <w:rPr>
          <w:rFonts w:ascii="Calibri" w:eastAsia="Calibri" w:hAnsi="Calibri" w:cs="Calibri"/>
          <w:sz w:val="24"/>
          <w:szCs w:val="24"/>
        </w:rPr>
      </w:pPr>
    </w:p>
    <w:p w:rsidR="008C3622" w:rsidRPr="008C3622" w:rsidRDefault="008C3622" w:rsidP="008C3622">
      <w:pPr>
        <w:spacing w:after="0" w:line="240" w:lineRule="auto"/>
        <w:jc w:val="both"/>
        <w:rPr>
          <w:rFonts w:ascii="Calibri" w:eastAsia="Calibri" w:hAnsi="Calibri" w:cs="Calibri"/>
          <w:i/>
          <w:sz w:val="24"/>
          <w:szCs w:val="24"/>
        </w:rPr>
      </w:pPr>
      <w:r>
        <w:rPr>
          <w:rFonts w:ascii="Calibri" w:eastAsia="Calibri" w:hAnsi="Calibri" w:cs="Calibri"/>
          <w:i/>
          <w:sz w:val="24"/>
          <w:szCs w:val="24"/>
        </w:rPr>
        <w:t>‘</w:t>
      </w:r>
      <w:r w:rsidRPr="008C3622">
        <w:rPr>
          <w:rFonts w:ascii="Calibri" w:eastAsia="Calibri" w:hAnsi="Calibri" w:cs="Calibri"/>
          <w:i/>
          <w:sz w:val="24"/>
          <w:szCs w:val="24"/>
        </w:rPr>
        <w:t xml:space="preserve">When the harvest was being gathered in, on the feast of the first fruits, the friends of Jesus were not among the holiday crowds celebrating Pentecost in Jerusalem. Instead they were hidden away in a quiet room. Mary, the Mother of Jesus was with them. </w:t>
      </w:r>
    </w:p>
    <w:p w:rsidR="008C3622" w:rsidRPr="008C3622" w:rsidRDefault="008C3622" w:rsidP="008C3622">
      <w:pPr>
        <w:spacing w:after="0" w:line="240" w:lineRule="auto"/>
        <w:jc w:val="both"/>
        <w:rPr>
          <w:rFonts w:ascii="Calibri" w:eastAsia="Calibri" w:hAnsi="Calibri" w:cs="Calibri"/>
          <w:i/>
          <w:sz w:val="24"/>
          <w:szCs w:val="24"/>
        </w:rPr>
      </w:pPr>
      <w:r w:rsidRPr="008C3622">
        <w:rPr>
          <w:rFonts w:ascii="Calibri" w:eastAsia="Calibri" w:hAnsi="Calibri" w:cs="Calibri"/>
          <w:i/>
          <w:sz w:val="24"/>
          <w:szCs w:val="24"/>
        </w:rPr>
        <w:t xml:space="preserve">Without the warmth of Jesus’ presence among them, they felt stranded and clueless. When Jesus had walked and talked with them, their hearts had burned within them; but now there was a death-like stillness and silence within them, which chilled their hearts and froze their power to act. </w:t>
      </w:r>
    </w:p>
    <w:p w:rsidR="008C3622" w:rsidRPr="008C3622" w:rsidRDefault="008C3622" w:rsidP="008C3622">
      <w:pPr>
        <w:spacing w:after="0" w:line="240" w:lineRule="auto"/>
        <w:jc w:val="both"/>
        <w:rPr>
          <w:rFonts w:ascii="Calibri" w:eastAsia="Calibri" w:hAnsi="Calibri" w:cs="Calibri"/>
          <w:i/>
          <w:sz w:val="24"/>
          <w:szCs w:val="24"/>
        </w:rPr>
      </w:pPr>
      <w:r w:rsidRPr="008C3622">
        <w:rPr>
          <w:rFonts w:ascii="Calibri" w:eastAsia="Calibri" w:hAnsi="Calibri" w:cs="Calibri"/>
          <w:i/>
          <w:sz w:val="24"/>
          <w:szCs w:val="24"/>
        </w:rPr>
        <w:t xml:space="preserve">Then on that Pentecost morning, everything changed. The friends of Jesus knew all would be well. </w:t>
      </w:r>
    </w:p>
    <w:p w:rsidR="008C3622" w:rsidRPr="008C3622" w:rsidRDefault="008C3622" w:rsidP="008C3622">
      <w:pPr>
        <w:spacing w:after="0" w:line="240" w:lineRule="auto"/>
        <w:jc w:val="both"/>
        <w:rPr>
          <w:rFonts w:ascii="Calibri" w:eastAsia="Calibri" w:hAnsi="Calibri" w:cs="Calibri"/>
          <w:i/>
          <w:sz w:val="24"/>
          <w:szCs w:val="24"/>
        </w:rPr>
      </w:pPr>
      <w:r w:rsidRPr="008C3622">
        <w:rPr>
          <w:rFonts w:ascii="Calibri" w:eastAsia="Calibri" w:hAnsi="Calibri" w:cs="Calibri"/>
          <w:i/>
          <w:sz w:val="24"/>
          <w:szCs w:val="24"/>
        </w:rPr>
        <w:t xml:space="preserve">They described the experience like this. They said it was as if a strong, powerful wind had filled the whole house and as if tongues of fire had spread out and touched each one of them. They felt alive as never before. The warmth of God’s love circulated through and among them, so that they felt compelled to rush out and share their joy with the whole world and to witness to the Good News of Jesus. </w:t>
      </w:r>
    </w:p>
    <w:p w:rsidR="008C3622" w:rsidRPr="008C3622" w:rsidRDefault="008C3622" w:rsidP="008C3622">
      <w:pPr>
        <w:spacing w:after="0" w:line="240" w:lineRule="auto"/>
        <w:jc w:val="both"/>
        <w:rPr>
          <w:rFonts w:ascii="Calibri" w:eastAsia="Calibri" w:hAnsi="Calibri" w:cs="Calibri"/>
          <w:i/>
          <w:sz w:val="24"/>
          <w:szCs w:val="24"/>
        </w:rPr>
      </w:pPr>
      <w:r w:rsidRPr="008C3622">
        <w:rPr>
          <w:rFonts w:ascii="Calibri" w:eastAsia="Calibri" w:hAnsi="Calibri" w:cs="Calibri"/>
          <w:i/>
          <w:sz w:val="24"/>
          <w:szCs w:val="24"/>
        </w:rPr>
        <w:t xml:space="preserve">No longer tongue-tied, but with fiery conviction, the words tumbled out so fast and free, that in their excitement they sounded crazy, as if they’d lost their senses. At first people thought they were drunk. </w:t>
      </w:r>
    </w:p>
    <w:p w:rsidR="008C3622" w:rsidRPr="000C1C9A" w:rsidRDefault="008C3622" w:rsidP="008C3622">
      <w:pPr>
        <w:spacing w:after="0" w:line="240" w:lineRule="auto"/>
        <w:jc w:val="both"/>
        <w:rPr>
          <w:rFonts w:ascii="Calibri" w:eastAsia="Calibri" w:hAnsi="Calibri" w:cs="Calibri"/>
          <w:i/>
          <w:sz w:val="24"/>
          <w:szCs w:val="24"/>
        </w:rPr>
      </w:pPr>
      <w:r w:rsidRPr="000C1C9A">
        <w:rPr>
          <w:rFonts w:ascii="Calibri" w:eastAsia="Calibri" w:hAnsi="Calibri" w:cs="Calibri"/>
          <w:i/>
          <w:sz w:val="24"/>
          <w:szCs w:val="24"/>
        </w:rPr>
        <w:t>It was Peter who controlled the situation; no longer afraid, he told the crowds how God had generously poured out the Spirit upon all so that they could speak out. A great change took place amidst the listening crowds.’</w:t>
      </w:r>
    </w:p>
    <w:p w:rsidR="00E358BA" w:rsidRDefault="006C338A" w:rsidP="008E7DA9">
      <w:pPr>
        <w:spacing w:after="0" w:line="240" w:lineRule="auto"/>
        <w:jc w:val="both"/>
        <w:rPr>
          <w:rFonts w:ascii="Calibri" w:eastAsia="Calibri" w:hAnsi="Calibri" w:cs="Calibri"/>
          <w:sz w:val="24"/>
          <w:szCs w:val="24"/>
        </w:rPr>
      </w:pPr>
      <w:proofErr w:type="gramStart"/>
      <w:r>
        <w:rPr>
          <w:rFonts w:ascii="Calibri" w:eastAsia="Calibri" w:hAnsi="Calibri" w:cs="Calibri"/>
          <w:sz w:val="24"/>
          <w:szCs w:val="24"/>
        </w:rPr>
        <w:t>( Based</w:t>
      </w:r>
      <w:proofErr w:type="gramEnd"/>
      <w:r>
        <w:rPr>
          <w:rFonts w:ascii="Calibri" w:eastAsia="Calibri" w:hAnsi="Calibri" w:cs="Calibri"/>
          <w:sz w:val="24"/>
          <w:szCs w:val="24"/>
        </w:rPr>
        <w:t xml:space="preserve"> on </w:t>
      </w:r>
      <w:r w:rsidR="008C3622">
        <w:rPr>
          <w:rFonts w:ascii="Calibri" w:eastAsia="Calibri" w:hAnsi="Calibri" w:cs="Calibri"/>
          <w:sz w:val="24"/>
          <w:szCs w:val="24"/>
        </w:rPr>
        <w:t>Acts 2:1-43</w:t>
      </w:r>
      <w:r>
        <w:rPr>
          <w:rFonts w:ascii="Calibri" w:eastAsia="Calibri" w:hAnsi="Calibri" w:cs="Calibri"/>
          <w:sz w:val="24"/>
          <w:szCs w:val="24"/>
        </w:rPr>
        <w:t>)</w:t>
      </w:r>
    </w:p>
    <w:p w:rsidR="006C338A" w:rsidRDefault="006C338A" w:rsidP="008E7DA9">
      <w:pPr>
        <w:spacing w:after="0" w:line="240" w:lineRule="auto"/>
        <w:jc w:val="both"/>
        <w:rPr>
          <w:rFonts w:ascii="Calibri" w:eastAsia="Calibri" w:hAnsi="Calibri" w:cs="Calibri"/>
          <w:sz w:val="24"/>
          <w:szCs w:val="24"/>
        </w:rPr>
      </w:pPr>
    </w:p>
    <w:p w:rsidR="006C338A" w:rsidRDefault="006C338A" w:rsidP="008E7DA9">
      <w:pPr>
        <w:spacing w:after="0" w:line="240" w:lineRule="auto"/>
        <w:jc w:val="both"/>
        <w:rPr>
          <w:rFonts w:ascii="Calibri" w:eastAsia="Calibri" w:hAnsi="Calibri" w:cs="Calibri"/>
          <w:sz w:val="24"/>
          <w:szCs w:val="24"/>
        </w:rPr>
      </w:pPr>
      <w:r>
        <w:rPr>
          <w:rFonts w:ascii="Calibri" w:eastAsia="Calibri" w:hAnsi="Calibri" w:cs="Calibri"/>
          <w:sz w:val="24"/>
          <w:szCs w:val="24"/>
        </w:rPr>
        <w:t>Help your child to understand that due to the power of the Holy Spirit and the witness of Peter, many thousands were baptised.</w:t>
      </w:r>
    </w:p>
    <w:p w:rsidR="006C338A" w:rsidRDefault="006C338A" w:rsidP="008E7DA9">
      <w:pPr>
        <w:spacing w:after="0" w:line="240" w:lineRule="auto"/>
        <w:jc w:val="both"/>
        <w:rPr>
          <w:rFonts w:ascii="Calibri" w:eastAsia="Calibri" w:hAnsi="Calibri" w:cs="Calibri"/>
          <w:sz w:val="24"/>
          <w:szCs w:val="24"/>
        </w:rPr>
      </w:pPr>
    </w:p>
    <w:p w:rsidR="006C338A" w:rsidRDefault="006C338A" w:rsidP="008E7DA9">
      <w:pPr>
        <w:spacing w:after="0" w:line="240" w:lineRule="auto"/>
        <w:jc w:val="both"/>
        <w:rPr>
          <w:rFonts w:ascii="Calibri" w:eastAsia="Calibri" w:hAnsi="Calibri" w:cs="Calibri"/>
          <w:sz w:val="24"/>
          <w:szCs w:val="24"/>
        </w:rPr>
      </w:pPr>
      <w:r>
        <w:rPr>
          <w:rFonts w:ascii="Calibri" w:eastAsia="Calibri" w:hAnsi="Calibri" w:cs="Calibri"/>
          <w:sz w:val="24"/>
          <w:szCs w:val="24"/>
        </w:rPr>
        <w:t>Saul had been persecuting these new Christians until his own transformation took place.</w:t>
      </w:r>
    </w:p>
    <w:p w:rsidR="006C338A" w:rsidRDefault="006C338A" w:rsidP="008E7DA9">
      <w:pPr>
        <w:spacing w:after="0" w:line="240" w:lineRule="auto"/>
        <w:jc w:val="both"/>
        <w:rPr>
          <w:rFonts w:ascii="Calibri" w:eastAsia="Calibri" w:hAnsi="Calibri" w:cs="Calibri"/>
          <w:sz w:val="24"/>
          <w:szCs w:val="24"/>
        </w:rPr>
      </w:pPr>
    </w:p>
    <w:p w:rsidR="006C338A" w:rsidRDefault="006C338A" w:rsidP="008E7DA9">
      <w:pPr>
        <w:spacing w:after="0" w:line="240" w:lineRule="auto"/>
        <w:jc w:val="both"/>
        <w:rPr>
          <w:rFonts w:ascii="Calibri" w:eastAsia="Calibri" w:hAnsi="Calibri" w:cs="Calibri"/>
          <w:sz w:val="24"/>
          <w:szCs w:val="24"/>
        </w:rPr>
      </w:pPr>
      <w:r>
        <w:rPr>
          <w:rFonts w:ascii="Calibri" w:eastAsia="Calibri" w:hAnsi="Calibri" w:cs="Calibri"/>
          <w:sz w:val="24"/>
          <w:szCs w:val="24"/>
        </w:rPr>
        <w:t>Remind your child of the story of the Conversion of Saul</w:t>
      </w:r>
    </w:p>
    <w:p w:rsidR="006C338A" w:rsidRPr="008C3622" w:rsidRDefault="006C338A" w:rsidP="008E7DA9">
      <w:pPr>
        <w:spacing w:after="0" w:line="240" w:lineRule="auto"/>
        <w:jc w:val="both"/>
        <w:rPr>
          <w:rFonts w:ascii="Calibri" w:eastAsia="Calibri" w:hAnsi="Calibri" w:cs="Calibri"/>
          <w:sz w:val="24"/>
          <w:szCs w:val="24"/>
        </w:rPr>
      </w:pPr>
    </w:p>
    <w:p w:rsidR="006C338A" w:rsidRPr="006C338A" w:rsidRDefault="006C338A" w:rsidP="006C338A">
      <w:pPr>
        <w:spacing w:after="0" w:line="240" w:lineRule="auto"/>
        <w:jc w:val="both"/>
        <w:rPr>
          <w:rFonts w:ascii="Calibri" w:eastAsia="Calibri" w:hAnsi="Calibri" w:cs="Calibri"/>
          <w:i/>
          <w:sz w:val="24"/>
          <w:szCs w:val="24"/>
        </w:rPr>
      </w:pPr>
      <w:r>
        <w:rPr>
          <w:rFonts w:ascii="Calibri" w:eastAsia="Calibri" w:hAnsi="Calibri" w:cs="Calibri"/>
          <w:sz w:val="24"/>
          <w:szCs w:val="24"/>
        </w:rPr>
        <w:t>‘</w:t>
      </w:r>
      <w:r w:rsidRPr="006C338A">
        <w:rPr>
          <w:rFonts w:ascii="Calibri" w:eastAsia="Calibri" w:hAnsi="Calibri" w:cs="Calibri"/>
          <w:i/>
          <w:sz w:val="24"/>
          <w:szCs w:val="24"/>
        </w:rPr>
        <w:t>As I was travelling and coming near Damascus, about midday a bright light from the sky flashed suddenly round me.  I fell to the ground and heard a voice saying to me, “Saul, Saul!  Why do you persecute me?”</w:t>
      </w:r>
    </w:p>
    <w:p w:rsidR="006C338A" w:rsidRPr="006C338A" w:rsidRDefault="006C338A" w:rsidP="006C338A">
      <w:pPr>
        <w:spacing w:after="0" w:line="240" w:lineRule="auto"/>
        <w:jc w:val="both"/>
        <w:rPr>
          <w:rFonts w:ascii="Calibri" w:eastAsia="Calibri" w:hAnsi="Calibri" w:cs="Calibri"/>
          <w:i/>
          <w:sz w:val="24"/>
          <w:szCs w:val="24"/>
        </w:rPr>
      </w:pPr>
    </w:p>
    <w:p w:rsidR="006C338A" w:rsidRPr="006C338A" w:rsidRDefault="006C338A" w:rsidP="006C338A">
      <w:pPr>
        <w:spacing w:after="0" w:line="240" w:lineRule="auto"/>
        <w:jc w:val="both"/>
        <w:rPr>
          <w:rFonts w:ascii="Calibri" w:eastAsia="Calibri" w:hAnsi="Calibri" w:cs="Calibri"/>
          <w:i/>
          <w:sz w:val="24"/>
          <w:szCs w:val="24"/>
        </w:rPr>
      </w:pPr>
      <w:r w:rsidRPr="006C338A">
        <w:rPr>
          <w:rFonts w:ascii="Calibri" w:eastAsia="Calibri" w:hAnsi="Calibri" w:cs="Calibri"/>
          <w:i/>
          <w:sz w:val="24"/>
          <w:szCs w:val="24"/>
        </w:rPr>
        <w:t xml:space="preserve">“Who are you, Lord?” I asked.  “I am Jesus of Nazareth, whom you persecute,” he said to me.  The men with me saw the light but did not hear the voice of the one who was speaking to me.  I asked, “What shall I do, Lord?” and the Lord said to me, “Get up and go into Damascus, and there you will </w:t>
      </w:r>
      <w:r w:rsidRPr="006C338A">
        <w:rPr>
          <w:rFonts w:ascii="Calibri" w:eastAsia="Calibri" w:hAnsi="Calibri" w:cs="Calibri"/>
          <w:i/>
          <w:sz w:val="24"/>
          <w:szCs w:val="24"/>
        </w:rPr>
        <w:lastRenderedPageBreak/>
        <w:t xml:space="preserve">be told everything that God has determined for you to </w:t>
      </w:r>
      <w:proofErr w:type="gramStart"/>
      <w:r w:rsidRPr="006C338A">
        <w:rPr>
          <w:rFonts w:ascii="Calibri" w:eastAsia="Calibri" w:hAnsi="Calibri" w:cs="Calibri"/>
          <w:i/>
          <w:sz w:val="24"/>
          <w:szCs w:val="24"/>
        </w:rPr>
        <w:t>do”  I</w:t>
      </w:r>
      <w:proofErr w:type="gramEnd"/>
      <w:r w:rsidRPr="006C338A">
        <w:rPr>
          <w:rFonts w:ascii="Calibri" w:eastAsia="Calibri" w:hAnsi="Calibri" w:cs="Calibri"/>
          <w:i/>
          <w:sz w:val="24"/>
          <w:szCs w:val="24"/>
        </w:rPr>
        <w:t xml:space="preserve"> was blind because of the bright light, and so my companions took me by the hand and led me into Damascus.</w:t>
      </w:r>
    </w:p>
    <w:p w:rsidR="006C338A" w:rsidRPr="006C338A" w:rsidRDefault="006C338A" w:rsidP="006C338A">
      <w:pPr>
        <w:spacing w:after="0" w:line="240" w:lineRule="auto"/>
        <w:jc w:val="both"/>
        <w:rPr>
          <w:rFonts w:ascii="Calibri" w:eastAsia="Calibri" w:hAnsi="Calibri" w:cs="Calibri"/>
          <w:i/>
          <w:sz w:val="24"/>
          <w:szCs w:val="24"/>
        </w:rPr>
      </w:pPr>
    </w:p>
    <w:p w:rsidR="006C338A" w:rsidRPr="006C338A" w:rsidRDefault="006C338A" w:rsidP="006C338A">
      <w:pPr>
        <w:spacing w:after="0" w:line="240" w:lineRule="auto"/>
        <w:jc w:val="both"/>
        <w:rPr>
          <w:rFonts w:ascii="Calibri" w:eastAsia="Calibri" w:hAnsi="Calibri" w:cs="Calibri"/>
          <w:i/>
          <w:sz w:val="24"/>
          <w:szCs w:val="24"/>
        </w:rPr>
      </w:pPr>
      <w:r w:rsidRPr="006C338A">
        <w:rPr>
          <w:rFonts w:ascii="Calibri" w:eastAsia="Calibri" w:hAnsi="Calibri" w:cs="Calibri"/>
          <w:i/>
          <w:sz w:val="24"/>
          <w:szCs w:val="24"/>
        </w:rPr>
        <w:t>In that city was a man named Ananias, a religious man who obeyed our Law and was highly respected by all the Jews living there.  He came to me, stood by me, and said, “Brother Saul, see again!”  At that very moment I saw again and looked at him.  He said, “The God of our ancestors has chosen you to know his will, to see his righteous Servant, and to hear him speaking with his own voice.  For you will be a witness for him to tell everyone what you have seen and heard.  And now, why wait any longer? Get up and be baptised and have your sins washed away by praying to him.”</w:t>
      </w:r>
    </w:p>
    <w:p w:rsidR="00E358BA" w:rsidRPr="00350437" w:rsidRDefault="00350437" w:rsidP="006C338A">
      <w:pPr>
        <w:spacing w:after="0" w:line="240" w:lineRule="auto"/>
        <w:jc w:val="both"/>
        <w:rPr>
          <w:rFonts w:ascii="Calibri" w:eastAsia="Calibri" w:hAnsi="Calibri" w:cs="Calibri"/>
          <w:sz w:val="24"/>
          <w:szCs w:val="24"/>
        </w:rPr>
      </w:pPr>
      <w:r w:rsidRPr="00350437">
        <w:rPr>
          <w:rFonts w:ascii="Calibri" w:eastAsia="Calibri" w:hAnsi="Calibri" w:cs="Calibri"/>
          <w:sz w:val="24"/>
          <w:szCs w:val="24"/>
        </w:rPr>
        <w:t>(</w:t>
      </w:r>
      <w:r w:rsidR="006C338A" w:rsidRPr="00350437">
        <w:rPr>
          <w:rFonts w:ascii="Calibri" w:eastAsia="Calibri" w:hAnsi="Calibri" w:cs="Calibri"/>
          <w:sz w:val="24"/>
          <w:szCs w:val="24"/>
        </w:rPr>
        <w:t>Based on Acts 22: 6-16</w:t>
      </w:r>
      <w:r w:rsidRPr="00350437">
        <w:rPr>
          <w:rFonts w:ascii="Calibri" w:eastAsia="Calibri" w:hAnsi="Calibri" w:cs="Calibri"/>
          <w:sz w:val="24"/>
          <w:szCs w:val="24"/>
        </w:rPr>
        <w:t>)</w:t>
      </w:r>
    </w:p>
    <w:p w:rsidR="00E358BA" w:rsidRDefault="00E358BA" w:rsidP="008E7DA9">
      <w:pPr>
        <w:spacing w:after="0" w:line="240" w:lineRule="auto"/>
        <w:jc w:val="both"/>
        <w:rPr>
          <w:rFonts w:ascii="Calibri" w:eastAsia="Calibri" w:hAnsi="Calibri" w:cs="Calibri"/>
          <w:sz w:val="24"/>
          <w:szCs w:val="24"/>
        </w:rPr>
      </w:pPr>
    </w:p>
    <w:p w:rsidR="00350437" w:rsidRDefault="00350437" w:rsidP="008E7DA9">
      <w:pPr>
        <w:spacing w:after="0" w:line="240" w:lineRule="auto"/>
        <w:jc w:val="both"/>
        <w:rPr>
          <w:rFonts w:ascii="Calibri" w:eastAsia="Calibri" w:hAnsi="Calibri" w:cs="Calibri"/>
          <w:sz w:val="24"/>
          <w:szCs w:val="24"/>
        </w:rPr>
      </w:pPr>
      <w:r>
        <w:rPr>
          <w:rFonts w:ascii="Calibri" w:eastAsia="Calibri" w:hAnsi="Calibri" w:cs="Calibri"/>
          <w:sz w:val="24"/>
          <w:szCs w:val="24"/>
        </w:rPr>
        <w:t xml:space="preserve">Help your child to look at one of these paintings of this event and record their findings on the attached template. </w:t>
      </w:r>
    </w:p>
    <w:p w:rsidR="00350437" w:rsidRDefault="00FA7200" w:rsidP="008E7DA9">
      <w:pPr>
        <w:spacing w:after="0" w:line="240" w:lineRule="auto"/>
        <w:jc w:val="both"/>
        <w:rPr>
          <w:rFonts w:ascii="Calibri" w:eastAsia="Calibri" w:hAnsi="Calibri" w:cs="Calibri"/>
          <w:sz w:val="24"/>
          <w:szCs w:val="24"/>
        </w:rPr>
      </w:pPr>
      <w:hyperlink r:id="rId7" w:history="1">
        <w:r w:rsidR="00350437" w:rsidRPr="00E45915">
          <w:rPr>
            <w:rStyle w:val="Hyperlink"/>
            <w:rFonts w:ascii="Calibri" w:eastAsia="Calibri" w:hAnsi="Calibri" w:cs="Calibri"/>
            <w:sz w:val="24"/>
            <w:szCs w:val="24"/>
          </w:rPr>
          <w:t>https://collections.artsmia.org/art/1526/the-conversion-of-saul-school-of-raphael</w:t>
        </w:r>
      </w:hyperlink>
    </w:p>
    <w:p w:rsidR="00350437" w:rsidRDefault="00350437" w:rsidP="008E7DA9">
      <w:pPr>
        <w:spacing w:after="0" w:line="240" w:lineRule="auto"/>
        <w:jc w:val="both"/>
        <w:rPr>
          <w:rFonts w:ascii="Calibri" w:eastAsia="Calibri" w:hAnsi="Calibri" w:cs="Calibri"/>
          <w:sz w:val="24"/>
          <w:szCs w:val="24"/>
        </w:rPr>
      </w:pPr>
    </w:p>
    <w:p w:rsidR="00350437" w:rsidRDefault="00FA7200" w:rsidP="008E7DA9">
      <w:pPr>
        <w:spacing w:after="0" w:line="240" w:lineRule="auto"/>
        <w:jc w:val="both"/>
        <w:rPr>
          <w:rFonts w:ascii="Calibri" w:eastAsia="Calibri" w:hAnsi="Calibri" w:cs="Calibri"/>
          <w:sz w:val="24"/>
          <w:szCs w:val="24"/>
        </w:rPr>
      </w:pPr>
      <w:hyperlink r:id="rId8" w:anchor="/media/File:Conversion_of_Saint_Paul_(Michelangelo_Buonarroti).jpg" w:history="1">
        <w:r w:rsidR="00350437" w:rsidRPr="00E45915">
          <w:rPr>
            <w:rStyle w:val="Hyperlink"/>
            <w:rFonts w:ascii="Calibri" w:eastAsia="Calibri" w:hAnsi="Calibri" w:cs="Calibri"/>
            <w:sz w:val="24"/>
            <w:szCs w:val="24"/>
          </w:rPr>
          <w:t>https://en.wikipedia.org/wiki/The_Conversion_of_Saul_(Michelangelo)#/media/File:Conversion_of_Saint_Paul_(Michelangelo_Buonarroti).jpg</w:t>
        </w:r>
      </w:hyperlink>
    </w:p>
    <w:p w:rsidR="00350437" w:rsidRDefault="00350437" w:rsidP="008E7DA9">
      <w:pPr>
        <w:spacing w:after="0" w:line="240" w:lineRule="auto"/>
        <w:jc w:val="both"/>
        <w:rPr>
          <w:rFonts w:ascii="Calibri" w:eastAsia="Calibri" w:hAnsi="Calibri" w:cs="Calibri"/>
          <w:sz w:val="24"/>
          <w:szCs w:val="24"/>
        </w:rPr>
      </w:pPr>
    </w:p>
    <w:p w:rsidR="00350437" w:rsidRDefault="00FA7200" w:rsidP="008E7DA9">
      <w:pPr>
        <w:spacing w:after="0" w:line="240" w:lineRule="auto"/>
        <w:jc w:val="both"/>
        <w:rPr>
          <w:rFonts w:ascii="Calibri" w:eastAsia="Calibri" w:hAnsi="Calibri" w:cs="Calibri"/>
          <w:sz w:val="24"/>
          <w:szCs w:val="24"/>
        </w:rPr>
      </w:pPr>
      <w:hyperlink r:id="rId9" w:history="1">
        <w:r w:rsidR="00C36B05" w:rsidRPr="00E45915">
          <w:rPr>
            <w:rStyle w:val="Hyperlink"/>
            <w:rFonts w:ascii="Calibri" w:eastAsia="Calibri" w:hAnsi="Calibri" w:cs="Calibri"/>
            <w:sz w:val="24"/>
            <w:szCs w:val="24"/>
          </w:rPr>
          <w:t>https://www.christianiconography.info/webmuseum/paulConversionFraAngelico.html</w:t>
        </w:r>
      </w:hyperlink>
    </w:p>
    <w:p w:rsidR="004C7C90" w:rsidRDefault="004C7C90" w:rsidP="008E7DA9">
      <w:pPr>
        <w:spacing w:after="0" w:line="240" w:lineRule="auto"/>
        <w:jc w:val="both"/>
        <w:rPr>
          <w:rFonts w:ascii="Calibri" w:eastAsia="Calibri" w:hAnsi="Calibri" w:cs="Calibri"/>
          <w:sz w:val="24"/>
          <w:szCs w:val="24"/>
        </w:rPr>
      </w:pPr>
    </w:p>
    <w:p w:rsidR="004C7C90" w:rsidRDefault="004C7C90" w:rsidP="004C7C90">
      <w:pPr>
        <w:spacing w:after="0" w:line="240" w:lineRule="auto"/>
        <w:jc w:val="both"/>
        <w:rPr>
          <w:rFonts w:ascii="Calibri" w:eastAsia="Calibri" w:hAnsi="Calibri" w:cs="Calibri"/>
          <w:sz w:val="24"/>
          <w:szCs w:val="24"/>
        </w:rPr>
      </w:pPr>
      <w:r w:rsidRPr="00E73083">
        <w:rPr>
          <w:rFonts w:ascii="Calibri" w:eastAsia="Calibri" w:hAnsi="Calibri" w:cs="Calibri"/>
          <w:b/>
          <w:sz w:val="24"/>
          <w:szCs w:val="24"/>
        </w:rPr>
        <w:t>Week 3</w:t>
      </w:r>
      <w:r w:rsidR="00B74FBA">
        <w:rPr>
          <w:rFonts w:ascii="Calibri" w:eastAsia="Calibri" w:hAnsi="Calibri" w:cs="Calibri"/>
          <w:b/>
          <w:sz w:val="24"/>
          <w:szCs w:val="24"/>
        </w:rPr>
        <w:t xml:space="preserve">: </w:t>
      </w:r>
      <w:r w:rsidR="002E422B" w:rsidRPr="004C7C90">
        <w:rPr>
          <w:rFonts w:ascii="Calibri" w:eastAsia="Calibri" w:hAnsi="Calibri" w:cs="Calibri"/>
          <w:sz w:val="24"/>
          <w:szCs w:val="24"/>
        </w:rPr>
        <w:t xml:space="preserve">Share </w:t>
      </w:r>
      <w:r w:rsidR="002E422B">
        <w:rPr>
          <w:rFonts w:ascii="Calibri" w:eastAsia="Calibri" w:hAnsi="Calibri" w:cs="Calibri"/>
          <w:sz w:val="24"/>
          <w:szCs w:val="24"/>
        </w:rPr>
        <w:t>with</w:t>
      </w:r>
      <w:r>
        <w:rPr>
          <w:rFonts w:ascii="Calibri" w:eastAsia="Calibri" w:hAnsi="Calibri" w:cs="Calibri"/>
          <w:sz w:val="24"/>
          <w:szCs w:val="24"/>
        </w:rPr>
        <w:t xml:space="preserve"> your child </w:t>
      </w:r>
      <w:r w:rsidRPr="004C7C90">
        <w:rPr>
          <w:rFonts w:ascii="Calibri" w:eastAsia="Calibri" w:hAnsi="Calibri" w:cs="Calibri"/>
          <w:sz w:val="24"/>
          <w:szCs w:val="24"/>
        </w:rPr>
        <w:t xml:space="preserve">the reading based on the letter of Paul to the Galatians.  </w:t>
      </w:r>
    </w:p>
    <w:p w:rsidR="004C7C90" w:rsidRDefault="004C7C90" w:rsidP="004C7C90">
      <w:pPr>
        <w:spacing w:after="0" w:line="240" w:lineRule="auto"/>
        <w:jc w:val="both"/>
        <w:rPr>
          <w:rFonts w:ascii="Calibri" w:eastAsia="Calibri" w:hAnsi="Calibri" w:cs="Calibri"/>
          <w:sz w:val="24"/>
          <w:szCs w:val="24"/>
        </w:rPr>
      </w:pPr>
    </w:p>
    <w:p w:rsidR="004C7C90" w:rsidRPr="004C7C90" w:rsidRDefault="004C7C90" w:rsidP="004C7C90">
      <w:pPr>
        <w:spacing w:after="0" w:line="240" w:lineRule="auto"/>
        <w:jc w:val="both"/>
        <w:rPr>
          <w:rFonts w:ascii="Calibri" w:eastAsia="Calibri" w:hAnsi="Calibri" w:cs="Calibri"/>
          <w:i/>
          <w:sz w:val="24"/>
          <w:szCs w:val="24"/>
        </w:rPr>
      </w:pPr>
      <w:r>
        <w:rPr>
          <w:rFonts w:ascii="Calibri" w:eastAsia="Calibri" w:hAnsi="Calibri" w:cs="Calibri"/>
          <w:sz w:val="24"/>
          <w:szCs w:val="24"/>
        </w:rPr>
        <w:t>‘</w:t>
      </w:r>
      <w:r w:rsidRPr="004C7C90">
        <w:rPr>
          <w:rFonts w:ascii="Calibri" w:eastAsia="Calibri" w:hAnsi="Calibri" w:cs="Calibri"/>
          <w:i/>
          <w:sz w:val="24"/>
          <w:szCs w:val="24"/>
        </w:rPr>
        <w:t xml:space="preserve">What I say is this: let the Spirit direct your lives, your selfish self is the opposite </w:t>
      </w:r>
      <w:r w:rsidR="00361470">
        <w:rPr>
          <w:rFonts w:ascii="Calibri" w:eastAsia="Calibri" w:hAnsi="Calibri" w:cs="Calibri"/>
          <w:i/>
          <w:sz w:val="24"/>
          <w:szCs w:val="24"/>
        </w:rPr>
        <w:t xml:space="preserve">of what the Holy Spirit wants. </w:t>
      </w:r>
      <w:r w:rsidRPr="004C7C90">
        <w:rPr>
          <w:rFonts w:ascii="Calibri" w:eastAsia="Calibri" w:hAnsi="Calibri" w:cs="Calibri"/>
          <w:i/>
          <w:sz w:val="24"/>
          <w:szCs w:val="24"/>
        </w:rPr>
        <w:t>The Spirit produces love, joy, peace, patience, kindness, goodness, faithfulness, humility, and self-control</w:t>
      </w:r>
      <w:r>
        <w:rPr>
          <w:rFonts w:ascii="Calibri" w:eastAsia="Calibri" w:hAnsi="Calibri" w:cs="Calibri"/>
          <w:i/>
          <w:sz w:val="24"/>
          <w:szCs w:val="24"/>
        </w:rPr>
        <w:t>.’</w:t>
      </w:r>
    </w:p>
    <w:p w:rsidR="004C7C90" w:rsidRDefault="004C7C90" w:rsidP="004C7C90">
      <w:pPr>
        <w:spacing w:after="0" w:line="240" w:lineRule="auto"/>
        <w:jc w:val="both"/>
        <w:rPr>
          <w:rFonts w:ascii="Calibri" w:eastAsia="Calibri" w:hAnsi="Calibri" w:cs="Calibri"/>
          <w:sz w:val="24"/>
          <w:szCs w:val="24"/>
        </w:rPr>
      </w:pPr>
      <w:r>
        <w:rPr>
          <w:rFonts w:ascii="Calibri" w:eastAsia="Calibri" w:hAnsi="Calibri" w:cs="Calibri"/>
          <w:sz w:val="24"/>
          <w:szCs w:val="24"/>
        </w:rPr>
        <w:t>(</w:t>
      </w:r>
      <w:r w:rsidRPr="004C7C90">
        <w:rPr>
          <w:rFonts w:ascii="Calibri" w:eastAsia="Calibri" w:hAnsi="Calibri" w:cs="Calibri"/>
          <w:sz w:val="24"/>
          <w:szCs w:val="24"/>
        </w:rPr>
        <w:t>Based on Galatians 5: 16-17, 22-23</w:t>
      </w:r>
      <w:r>
        <w:rPr>
          <w:rFonts w:ascii="Calibri" w:eastAsia="Calibri" w:hAnsi="Calibri" w:cs="Calibri"/>
          <w:sz w:val="24"/>
          <w:szCs w:val="24"/>
        </w:rPr>
        <w:t>)</w:t>
      </w:r>
    </w:p>
    <w:p w:rsidR="004C7C90" w:rsidRDefault="004C7C90" w:rsidP="004C7C90">
      <w:pPr>
        <w:spacing w:after="0" w:line="240" w:lineRule="auto"/>
        <w:jc w:val="both"/>
        <w:rPr>
          <w:rFonts w:ascii="Calibri" w:eastAsia="Calibri" w:hAnsi="Calibri" w:cs="Calibri"/>
          <w:sz w:val="24"/>
          <w:szCs w:val="24"/>
        </w:rPr>
      </w:pPr>
    </w:p>
    <w:p w:rsidR="004C7C90" w:rsidRPr="004C7C90" w:rsidRDefault="004C7C90" w:rsidP="004C7C90">
      <w:pPr>
        <w:spacing w:after="0" w:line="240" w:lineRule="auto"/>
        <w:jc w:val="both"/>
        <w:rPr>
          <w:rFonts w:ascii="Calibri" w:eastAsia="Calibri" w:hAnsi="Calibri" w:cs="Calibri"/>
          <w:sz w:val="24"/>
          <w:szCs w:val="24"/>
        </w:rPr>
      </w:pPr>
      <w:r w:rsidRPr="004C7C90">
        <w:rPr>
          <w:rFonts w:ascii="Calibri" w:eastAsia="Calibri" w:hAnsi="Calibri" w:cs="Calibri"/>
          <w:sz w:val="24"/>
          <w:szCs w:val="24"/>
        </w:rPr>
        <w:t>1.</w:t>
      </w:r>
      <w:r w:rsidRPr="004C7C90">
        <w:rPr>
          <w:rFonts w:ascii="Calibri" w:eastAsia="Calibri" w:hAnsi="Calibri" w:cs="Calibri"/>
          <w:sz w:val="24"/>
          <w:szCs w:val="24"/>
        </w:rPr>
        <w:tab/>
        <w:t>love</w:t>
      </w:r>
      <w:r w:rsidRPr="004C7C90">
        <w:rPr>
          <w:rFonts w:ascii="Calibri" w:eastAsia="Calibri" w:hAnsi="Calibri" w:cs="Calibri"/>
          <w:sz w:val="24"/>
          <w:szCs w:val="24"/>
        </w:rPr>
        <w:tab/>
      </w:r>
    </w:p>
    <w:p w:rsidR="004C7C90" w:rsidRPr="004C7C90" w:rsidRDefault="004C7C90" w:rsidP="004C7C90">
      <w:pPr>
        <w:spacing w:after="0" w:line="240" w:lineRule="auto"/>
        <w:jc w:val="both"/>
        <w:rPr>
          <w:rFonts w:ascii="Calibri" w:eastAsia="Calibri" w:hAnsi="Calibri" w:cs="Calibri"/>
          <w:sz w:val="24"/>
          <w:szCs w:val="24"/>
        </w:rPr>
      </w:pPr>
      <w:r w:rsidRPr="004C7C90">
        <w:rPr>
          <w:rFonts w:ascii="Calibri" w:eastAsia="Calibri" w:hAnsi="Calibri" w:cs="Calibri"/>
          <w:sz w:val="24"/>
          <w:szCs w:val="24"/>
        </w:rPr>
        <w:t>2.</w:t>
      </w:r>
      <w:r w:rsidRPr="004C7C90">
        <w:rPr>
          <w:rFonts w:ascii="Calibri" w:eastAsia="Calibri" w:hAnsi="Calibri" w:cs="Calibri"/>
          <w:sz w:val="24"/>
          <w:szCs w:val="24"/>
        </w:rPr>
        <w:tab/>
        <w:t>joy</w:t>
      </w:r>
      <w:r w:rsidRPr="004C7C90">
        <w:rPr>
          <w:rFonts w:ascii="Calibri" w:eastAsia="Calibri" w:hAnsi="Calibri" w:cs="Calibri"/>
          <w:sz w:val="24"/>
          <w:szCs w:val="24"/>
        </w:rPr>
        <w:tab/>
      </w:r>
    </w:p>
    <w:p w:rsidR="004C7C90" w:rsidRPr="004C7C90" w:rsidRDefault="004C7C90" w:rsidP="004C7C90">
      <w:pPr>
        <w:spacing w:after="0" w:line="240" w:lineRule="auto"/>
        <w:jc w:val="both"/>
        <w:rPr>
          <w:rFonts w:ascii="Calibri" w:eastAsia="Calibri" w:hAnsi="Calibri" w:cs="Calibri"/>
          <w:sz w:val="24"/>
          <w:szCs w:val="24"/>
        </w:rPr>
      </w:pPr>
      <w:r w:rsidRPr="004C7C90">
        <w:rPr>
          <w:rFonts w:ascii="Calibri" w:eastAsia="Calibri" w:hAnsi="Calibri" w:cs="Calibri"/>
          <w:sz w:val="24"/>
          <w:szCs w:val="24"/>
        </w:rPr>
        <w:t>3.</w:t>
      </w:r>
      <w:r w:rsidRPr="004C7C90">
        <w:rPr>
          <w:rFonts w:ascii="Calibri" w:eastAsia="Calibri" w:hAnsi="Calibri" w:cs="Calibri"/>
          <w:sz w:val="24"/>
          <w:szCs w:val="24"/>
        </w:rPr>
        <w:tab/>
        <w:t>peace</w:t>
      </w:r>
      <w:r w:rsidRPr="004C7C90">
        <w:rPr>
          <w:rFonts w:ascii="Calibri" w:eastAsia="Calibri" w:hAnsi="Calibri" w:cs="Calibri"/>
          <w:sz w:val="24"/>
          <w:szCs w:val="24"/>
        </w:rPr>
        <w:tab/>
      </w:r>
    </w:p>
    <w:p w:rsidR="004C7C90" w:rsidRPr="004C7C90" w:rsidRDefault="004C7C90" w:rsidP="004C7C90">
      <w:pPr>
        <w:spacing w:after="0" w:line="240" w:lineRule="auto"/>
        <w:jc w:val="both"/>
        <w:rPr>
          <w:rFonts w:ascii="Calibri" w:eastAsia="Calibri" w:hAnsi="Calibri" w:cs="Calibri"/>
          <w:sz w:val="24"/>
          <w:szCs w:val="24"/>
        </w:rPr>
      </w:pPr>
      <w:r w:rsidRPr="004C7C90">
        <w:rPr>
          <w:rFonts w:ascii="Calibri" w:eastAsia="Calibri" w:hAnsi="Calibri" w:cs="Calibri"/>
          <w:sz w:val="24"/>
          <w:szCs w:val="24"/>
        </w:rPr>
        <w:t>4.</w:t>
      </w:r>
      <w:r w:rsidRPr="004C7C90">
        <w:rPr>
          <w:rFonts w:ascii="Calibri" w:eastAsia="Calibri" w:hAnsi="Calibri" w:cs="Calibri"/>
          <w:sz w:val="24"/>
          <w:szCs w:val="24"/>
        </w:rPr>
        <w:tab/>
        <w:t>patience</w:t>
      </w:r>
      <w:r w:rsidRPr="004C7C90">
        <w:rPr>
          <w:rFonts w:ascii="Calibri" w:eastAsia="Calibri" w:hAnsi="Calibri" w:cs="Calibri"/>
          <w:sz w:val="24"/>
          <w:szCs w:val="24"/>
        </w:rPr>
        <w:tab/>
      </w:r>
    </w:p>
    <w:p w:rsidR="004C7C90" w:rsidRPr="004C7C90" w:rsidRDefault="004C7C90" w:rsidP="004C7C90">
      <w:pPr>
        <w:spacing w:after="0" w:line="240" w:lineRule="auto"/>
        <w:jc w:val="both"/>
        <w:rPr>
          <w:rFonts w:ascii="Calibri" w:eastAsia="Calibri" w:hAnsi="Calibri" w:cs="Calibri"/>
          <w:sz w:val="24"/>
          <w:szCs w:val="24"/>
        </w:rPr>
      </w:pPr>
      <w:r w:rsidRPr="004C7C90">
        <w:rPr>
          <w:rFonts w:ascii="Calibri" w:eastAsia="Calibri" w:hAnsi="Calibri" w:cs="Calibri"/>
          <w:sz w:val="24"/>
          <w:szCs w:val="24"/>
        </w:rPr>
        <w:t>5.</w:t>
      </w:r>
      <w:r w:rsidRPr="004C7C90">
        <w:rPr>
          <w:rFonts w:ascii="Calibri" w:eastAsia="Calibri" w:hAnsi="Calibri" w:cs="Calibri"/>
          <w:sz w:val="24"/>
          <w:szCs w:val="24"/>
        </w:rPr>
        <w:tab/>
        <w:t>kindness</w:t>
      </w:r>
    </w:p>
    <w:p w:rsidR="004C7C90" w:rsidRPr="004C7C90" w:rsidRDefault="004C7C90" w:rsidP="004C7C90">
      <w:pPr>
        <w:spacing w:after="0" w:line="240" w:lineRule="auto"/>
        <w:jc w:val="both"/>
        <w:rPr>
          <w:rFonts w:ascii="Calibri" w:eastAsia="Calibri" w:hAnsi="Calibri" w:cs="Calibri"/>
          <w:sz w:val="24"/>
          <w:szCs w:val="24"/>
        </w:rPr>
      </w:pPr>
      <w:r w:rsidRPr="004C7C90">
        <w:rPr>
          <w:rFonts w:ascii="Calibri" w:eastAsia="Calibri" w:hAnsi="Calibri" w:cs="Calibri"/>
          <w:sz w:val="24"/>
          <w:szCs w:val="24"/>
        </w:rPr>
        <w:t>6.</w:t>
      </w:r>
      <w:r w:rsidRPr="004C7C90">
        <w:rPr>
          <w:rFonts w:ascii="Calibri" w:eastAsia="Calibri" w:hAnsi="Calibri" w:cs="Calibri"/>
          <w:sz w:val="24"/>
          <w:szCs w:val="24"/>
        </w:rPr>
        <w:tab/>
        <w:t>goodness</w:t>
      </w:r>
    </w:p>
    <w:p w:rsidR="004C7C90" w:rsidRPr="004C7C90" w:rsidRDefault="004C7C90" w:rsidP="004C7C90">
      <w:pPr>
        <w:spacing w:after="0" w:line="240" w:lineRule="auto"/>
        <w:jc w:val="both"/>
        <w:rPr>
          <w:rFonts w:ascii="Calibri" w:eastAsia="Calibri" w:hAnsi="Calibri" w:cs="Calibri"/>
          <w:sz w:val="24"/>
          <w:szCs w:val="24"/>
        </w:rPr>
      </w:pPr>
      <w:r w:rsidRPr="004C7C90">
        <w:rPr>
          <w:rFonts w:ascii="Calibri" w:eastAsia="Calibri" w:hAnsi="Calibri" w:cs="Calibri"/>
          <w:sz w:val="24"/>
          <w:szCs w:val="24"/>
        </w:rPr>
        <w:t>7.</w:t>
      </w:r>
      <w:r w:rsidRPr="004C7C90">
        <w:rPr>
          <w:rFonts w:ascii="Calibri" w:eastAsia="Calibri" w:hAnsi="Calibri" w:cs="Calibri"/>
          <w:sz w:val="24"/>
          <w:szCs w:val="24"/>
        </w:rPr>
        <w:tab/>
        <w:t>faithfulness</w:t>
      </w:r>
    </w:p>
    <w:p w:rsidR="004C7C90" w:rsidRPr="004C7C90" w:rsidRDefault="004C7C90" w:rsidP="004C7C90">
      <w:pPr>
        <w:spacing w:after="0" w:line="240" w:lineRule="auto"/>
        <w:jc w:val="both"/>
        <w:rPr>
          <w:rFonts w:ascii="Calibri" w:eastAsia="Calibri" w:hAnsi="Calibri" w:cs="Calibri"/>
          <w:sz w:val="24"/>
          <w:szCs w:val="24"/>
        </w:rPr>
      </w:pPr>
      <w:r w:rsidRPr="004C7C90">
        <w:rPr>
          <w:rFonts w:ascii="Calibri" w:eastAsia="Calibri" w:hAnsi="Calibri" w:cs="Calibri"/>
          <w:sz w:val="24"/>
          <w:szCs w:val="24"/>
        </w:rPr>
        <w:t>8.</w:t>
      </w:r>
      <w:r w:rsidRPr="004C7C90">
        <w:rPr>
          <w:rFonts w:ascii="Calibri" w:eastAsia="Calibri" w:hAnsi="Calibri" w:cs="Calibri"/>
          <w:sz w:val="24"/>
          <w:szCs w:val="24"/>
        </w:rPr>
        <w:tab/>
        <w:t>humility</w:t>
      </w:r>
    </w:p>
    <w:p w:rsidR="004C7C90" w:rsidRDefault="004C7C90" w:rsidP="004C7C90">
      <w:pPr>
        <w:spacing w:after="0" w:line="240" w:lineRule="auto"/>
        <w:jc w:val="both"/>
        <w:rPr>
          <w:rFonts w:ascii="Calibri" w:eastAsia="Calibri" w:hAnsi="Calibri" w:cs="Calibri"/>
          <w:sz w:val="24"/>
          <w:szCs w:val="24"/>
        </w:rPr>
      </w:pPr>
      <w:r w:rsidRPr="004C7C90">
        <w:rPr>
          <w:rFonts w:ascii="Calibri" w:eastAsia="Calibri" w:hAnsi="Calibri" w:cs="Calibri"/>
          <w:sz w:val="24"/>
          <w:szCs w:val="24"/>
        </w:rPr>
        <w:t>9.</w:t>
      </w:r>
      <w:r w:rsidRPr="004C7C90">
        <w:rPr>
          <w:rFonts w:ascii="Calibri" w:eastAsia="Calibri" w:hAnsi="Calibri" w:cs="Calibri"/>
          <w:sz w:val="24"/>
          <w:szCs w:val="24"/>
        </w:rPr>
        <w:tab/>
        <w:t>self-control</w:t>
      </w:r>
    </w:p>
    <w:p w:rsidR="004C7C90" w:rsidRDefault="004C7C90" w:rsidP="004C7C90">
      <w:pPr>
        <w:spacing w:after="0" w:line="240" w:lineRule="auto"/>
        <w:jc w:val="both"/>
        <w:rPr>
          <w:rFonts w:ascii="Calibri" w:eastAsia="Calibri" w:hAnsi="Calibri" w:cs="Calibri"/>
          <w:sz w:val="24"/>
          <w:szCs w:val="24"/>
        </w:rPr>
      </w:pPr>
    </w:p>
    <w:p w:rsidR="004C7C90" w:rsidRDefault="004C7C90" w:rsidP="004C7C90">
      <w:pPr>
        <w:spacing w:after="0" w:line="240" w:lineRule="auto"/>
        <w:jc w:val="both"/>
        <w:rPr>
          <w:rFonts w:ascii="Calibri" w:eastAsia="Calibri" w:hAnsi="Calibri" w:cs="Calibri"/>
          <w:sz w:val="24"/>
          <w:szCs w:val="24"/>
        </w:rPr>
      </w:pPr>
      <w:r>
        <w:rPr>
          <w:rFonts w:ascii="Calibri" w:eastAsia="Calibri" w:hAnsi="Calibri" w:cs="Calibri"/>
          <w:sz w:val="24"/>
          <w:szCs w:val="24"/>
        </w:rPr>
        <w:t>Talk about how these are lived out in everyday life</w:t>
      </w:r>
    </w:p>
    <w:p w:rsidR="004C7C90" w:rsidRDefault="002E422B" w:rsidP="004C7C90">
      <w:pPr>
        <w:spacing w:after="0" w:line="240" w:lineRule="auto"/>
        <w:jc w:val="both"/>
        <w:rPr>
          <w:rFonts w:ascii="Calibri" w:eastAsia="Calibri" w:hAnsi="Calibri" w:cs="Calibri"/>
          <w:sz w:val="24"/>
          <w:szCs w:val="24"/>
        </w:rPr>
      </w:pPr>
      <w:r>
        <w:rPr>
          <w:rFonts w:ascii="Calibri" w:eastAsia="Calibri" w:hAnsi="Calibri" w:cs="Calibri"/>
          <w:sz w:val="24"/>
          <w:szCs w:val="24"/>
        </w:rPr>
        <w:t>He</w:t>
      </w:r>
      <w:r w:rsidR="004C7C90">
        <w:rPr>
          <w:rFonts w:ascii="Calibri" w:eastAsia="Calibri" w:hAnsi="Calibri" w:cs="Calibri"/>
          <w:sz w:val="24"/>
          <w:szCs w:val="24"/>
        </w:rPr>
        <w:t xml:space="preserve">lp your child to create a simple PowerPoint or Word </w:t>
      </w:r>
      <w:r>
        <w:rPr>
          <w:rFonts w:ascii="Calibri" w:eastAsia="Calibri" w:hAnsi="Calibri" w:cs="Calibri"/>
          <w:sz w:val="24"/>
          <w:szCs w:val="24"/>
        </w:rPr>
        <w:t>document or</w:t>
      </w:r>
      <w:r w:rsidR="004C7C90">
        <w:rPr>
          <w:rFonts w:ascii="Calibri" w:eastAsia="Calibri" w:hAnsi="Calibri" w:cs="Calibri"/>
          <w:sz w:val="24"/>
          <w:szCs w:val="24"/>
        </w:rPr>
        <w:t xml:space="preserve"> </w:t>
      </w:r>
      <w:r>
        <w:rPr>
          <w:rFonts w:ascii="Calibri" w:eastAsia="Calibri" w:hAnsi="Calibri" w:cs="Calibri"/>
          <w:sz w:val="24"/>
          <w:szCs w:val="24"/>
        </w:rPr>
        <w:t>on paper</w:t>
      </w:r>
      <w:r w:rsidR="004C7C90">
        <w:rPr>
          <w:rFonts w:ascii="Calibri" w:eastAsia="Calibri" w:hAnsi="Calibri" w:cs="Calibri"/>
          <w:sz w:val="24"/>
          <w:szCs w:val="24"/>
        </w:rPr>
        <w:t xml:space="preserve"> with one fruit of the Spirit as a heading on each page. Your child can then find images</w:t>
      </w:r>
      <w:r>
        <w:rPr>
          <w:rFonts w:ascii="Calibri" w:eastAsia="Calibri" w:hAnsi="Calibri" w:cs="Calibri"/>
          <w:sz w:val="24"/>
          <w:szCs w:val="24"/>
        </w:rPr>
        <w:t xml:space="preserve"> from internet or from magazines of</w:t>
      </w:r>
      <w:r w:rsidR="004C7C90">
        <w:rPr>
          <w:rFonts w:ascii="Calibri" w:eastAsia="Calibri" w:hAnsi="Calibri" w:cs="Calibri"/>
          <w:sz w:val="24"/>
          <w:szCs w:val="24"/>
        </w:rPr>
        <w:t xml:space="preserve"> </w:t>
      </w:r>
      <w:r>
        <w:rPr>
          <w:rFonts w:ascii="Calibri" w:eastAsia="Calibri" w:hAnsi="Calibri" w:cs="Calibri"/>
          <w:sz w:val="24"/>
          <w:szCs w:val="24"/>
        </w:rPr>
        <w:t>how these</w:t>
      </w:r>
      <w:r w:rsidR="004C7C90">
        <w:rPr>
          <w:rFonts w:ascii="Calibri" w:eastAsia="Calibri" w:hAnsi="Calibri" w:cs="Calibri"/>
          <w:sz w:val="24"/>
          <w:szCs w:val="24"/>
        </w:rPr>
        <w:t xml:space="preserve"> </w:t>
      </w:r>
      <w:r w:rsidR="004318D8">
        <w:rPr>
          <w:rFonts w:ascii="Calibri" w:eastAsia="Calibri" w:hAnsi="Calibri" w:cs="Calibri"/>
          <w:sz w:val="24"/>
          <w:szCs w:val="24"/>
        </w:rPr>
        <w:t>fruits can</w:t>
      </w:r>
      <w:r>
        <w:rPr>
          <w:rFonts w:ascii="Calibri" w:eastAsia="Calibri" w:hAnsi="Calibri" w:cs="Calibri"/>
          <w:sz w:val="24"/>
          <w:szCs w:val="24"/>
        </w:rPr>
        <w:t xml:space="preserve"> be used to transform life </w:t>
      </w:r>
      <w:r w:rsidR="004318D8">
        <w:rPr>
          <w:rFonts w:ascii="Calibri" w:eastAsia="Calibri" w:hAnsi="Calibri" w:cs="Calibri"/>
          <w:sz w:val="24"/>
          <w:szCs w:val="24"/>
        </w:rPr>
        <w:t>every day</w:t>
      </w:r>
      <w:r>
        <w:rPr>
          <w:rFonts w:ascii="Calibri" w:eastAsia="Calibri" w:hAnsi="Calibri" w:cs="Calibri"/>
          <w:sz w:val="24"/>
          <w:szCs w:val="24"/>
        </w:rPr>
        <w:t>.</w:t>
      </w:r>
    </w:p>
    <w:p w:rsidR="004C7C90" w:rsidRDefault="004C7C90" w:rsidP="004C7C90">
      <w:pPr>
        <w:spacing w:after="0" w:line="240" w:lineRule="auto"/>
        <w:jc w:val="both"/>
        <w:rPr>
          <w:rFonts w:ascii="Calibri" w:eastAsia="Calibri" w:hAnsi="Calibri" w:cs="Calibri"/>
          <w:sz w:val="24"/>
          <w:szCs w:val="24"/>
        </w:rPr>
      </w:pPr>
    </w:p>
    <w:p w:rsidR="00B74FBA" w:rsidRDefault="00E73083" w:rsidP="00B74FBA">
      <w:pPr>
        <w:spacing w:after="0" w:line="240" w:lineRule="auto"/>
        <w:jc w:val="both"/>
        <w:outlineLvl w:val="0"/>
        <w:rPr>
          <w:rFonts w:ascii="Calibri" w:eastAsia="Arial Unicode MS" w:hAnsi="Calibri" w:cs="Calibri"/>
          <w:sz w:val="24"/>
          <w:szCs w:val="24"/>
          <w:lang w:val="en-US"/>
        </w:rPr>
      </w:pPr>
      <w:r w:rsidRPr="00E73083">
        <w:rPr>
          <w:rFonts w:ascii="Calibri" w:eastAsia="Calibri" w:hAnsi="Calibri" w:cs="Calibri"/>
          <w:b/>
          <w:sz w:val="24"/>
          <w:szCs w:val="24"/>
        </w:rPr>
        <w:t xml:space="preserve">Week </w:t>
      </w:r>
      <w:r w:rsidR="00B74FBA">
        <w:rPr>
          <w:rFonts w:ascii="Calibri" w:eastAsia="Calibri" w:hAnsi="Calibri" w:cs="Calibri"/>
          <w:b/>
          <w:sz w:val="24"/>
          <w:szCs w:val="24"/>
        </w:rPr>
        <w:t xml:space="preserve">4: </w:t>
      </w:r>
      <w:r w:rsidR="00B74FBA">
        <w:rPr>
          <w:rFonts w:ascii="Calibri" w:eastAsia="Arial Unicode MS" w:hAnsi="Calibri" w:cs="Calibri"/>
          <w:sz w:val="24"/>
          <w:szCs w:val="24"/>
          <w:lang w:val="en-US"/>
        </w:rPr>
        <w:t>Celebrate the story of Pentecost – what can you remember about the story? What message does it have for Christians today?</w:t>
      </w:r>
    </w:p>
    <w:p w:rsidR="00B74FBA" w:rsidRDefault="00B74FBA" w:rsidP="00B74FBA">
      <w:pPr>
        <w:spacing w:after="0" w:line="240" w:lineRule="auto"/>
        <w:jc w:val="both"/>
        <w:outlineLvl w:val="0"/>
        <w:rPr>
          <w:rFonts w:ascii="Calibri" w:eastAsia="Arial Unicode MS" w:hAnsi="Calibri" w:cs="Calibri"/>
          <w:sz w:val="24"/>
          <w:szCs w:val="24"/>
          <w:lang w:val="en-US"/>
        </w:rPr>
      </w:pPr>
      <w:r>
        <w:rPr>
          <w:rFonts w:ascii="Calibri" w:eastAsia="Arial Unicode MS" w:hAnsi="Calibri" w:cs="Calibri"/>
          <w:sz w:val="24"/>
          <w:szCs w:val="24"/>
          <w:lang w:val="en-US"/>
        </w:rPr>
        <w:t>Mission Together and CAFOD have Pentecost liturgies you can download and celebrate.</w:t>
      </w:r>
    </w:p>
    <w:p w:rsidR="00B74FBA" w:rsidRDefault="00FA7200" w:rsidP="00B74FBA">
      <w:pPr>
        <w:spacing w:after="0" w:line="240" w:lineRule="auto"/>
        <w:jc w:val="both"/>
        <w:outlineLvl w:val="0"/>
        <w:rPr>
          <w:rFonts w:ascii="Calibri" w:eastAsia="Arial Unicode MS" w:hAnsi="Calibri" w:cs="Calibri"/>
          <w:sz w:val="24"/>
          <w:szCs w:val="24"/>
          <w:lang w:val="en-US"/>
        </w:rPr>
      </w:pPr>
      <w:hyperlink r:id="rId10" w:history="1">
        <w:r w:rsidR="00B74FBA" w:rsidRPr="002B3EB3">
          <w:rPr>
            <w:rStyle w:val="Hyperlink"/>
            <w:rFonts w:ascii="Calibri" w:eastAsia="Arial Unicode MS" w:hAnsi="Calibri" w:cs="Calibri"/>
            <w:sz w:val="24"/>
            <w:szCs w:val="24"/>
            <w:lang w:val="en-US"/>
          </w:rPr>
          <w:t>https://missiontogether.org.uk/pentecost/</w:t>
        </w:r>
      </w:hyperlink>
    </w:p>
    <w:p w:rsidR="00E73083" w:rsidRDefault="00FA7200" w:rsidP="00B74FBA">
      <w:pPr>
        <w:spacing w:after="0" w:line="240" w:lineRule="auto"/>
        <w:jc w:val="both"/>
        <w:outlineLvl w:val="0"/>
        <w:rPr>
          <w:rFonts w:ascii="Calibri" w:eastAsia="Calibri" w:hAnsi="Calibri" w:cs="Calibri"/>
          <w:sz w:val="24"/>
          <w:szCs w:val="24"/>
        </w:rPr>
      </w:pPr>
      <w:hyperlink r:id="rId11" w:history="1">
        <w:r w:rsidR="00B74FBA" w:rsidRPr="002B3EB3">
          <w:rPr>
            <w:rStyle w:val="Hyperlink"/>
            <w:rFonts w:ascii="Calibri" w:eastAsia="Arial Unicode MS" w:hAnsi="Calibri" w:cs="Calibri"/>
            <w:sz w:val="24"/>
            <w:szCs w:val="24"/>
            <w:lang w:val="en-US"/>
          </w:rPr>
          <w:t>https://cafod.org.uk/Education/Primary-teaching-resources/Pentecost-primary-resources</w:t>
        </w:r>
      </w:hyperlink>
    </w:p>
    <w:sectPr w:rsidR="00E73083" w:rsidSect="005C36C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6FD" w:rsidRDefault="007C66FD">
      <w:pPr>
        <w:spacing w:after="0" w:line="240" w:lineRule="auto"/>
      </w:pPr>
      <w:r>
        <w:separator/>
      </w:r>
    </w:p>
  </w:endnote>
  <w:endnote w:type="continuationSeparator" w:id="0">
    <w:p w:rsidR="007C66FD" w:rsidRDefault="007C6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6FD" w:rsidRDefault="007C66FD">
      <w:pPr>
        <w:spacing w:after="0" w:line="240" w:lineRule="auto"/>
      </w:pPr>
      <w:r>
        <w:separator/>
      </w:r>
    </w:p>
  </w:footnote>
  <w:footnote w:type="continuationSeparator" w:id="0">
    <w:p w:rsidR="007C66FD" w:rsidRDefault="007C66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3"/>
    <w:multiLevelType w:val="multilevel"/>
    <w:tmpl w:val="894EE875"/>
    <w:lvl w:ilvl="0">
      <w:start w:val="1"/>
      <w:numFmt w:val="bullet"/>
      <w:pStyle w:val="ImportWordListStyleDefinition685330034"/>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2" w15:restartNumberingAfterBreak="0">
    <w:nsid w:val="00000004"/>
    <w:multiLevelType w:val="multilevel"/>
    <w:tmpl w:val="894EE876"/>
    <w:lvl w:ilvl="0">
      <w:start w:val="1"/>
      <w:numFmt w:val="bullet"/>
      <w:lvlText w:val=""/>
      <w:lvlJc w:val="left"/>
      <w:pPr>
        <w:tabs>
          <w:tab w:val="num" w:pos="975"/>
        </w:tabs>
        <w:ind w:left="975" w:hanging="360"/>
      </w:pPr>
      <w:rPr>
        <w:rFonts w:ascii="Symbol" w:hAnsi="Symbol"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0000005"/>
    <w:multiLevelType w:val="multilevel"/>
    <w:tmpl w:val="894EE877"/>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567"/>
        </w:tabs>
        <w:ind w:left="567"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4" w15:restartNumberingAfterBreak="0">
    <w:nsid w:val="00000006"/>
    <w:multiLevelType w:val="multilevel"/>
    <w:tmpl w:val="894EE878"/>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5" w15:restartNumberingAfterBreak="0">
    <w:nsid w:val="00000007"/>
    <w:multiLevelType w:val="multilevel"/>
    <w:tmpl w:val="894EE879"/>
    <w:lvl w:ilvl="0">
      <w:start w:val="1"/>
      <w:numFmt w:val="bullet"/>
      <w:pStyle w:val="ImportWordListStyleDefinition272711073"/>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6" w15:restartNumberingAfterBreak="0">
    <w:nsid w:val="00000008"/>
    <w:multiLevelType w:val="multilevel"/>
    <w:tmpl w:val="894EE87A"/>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7" w15:restartNumberingAfterBreak="0">
    <w:nsid w:val="00000009"/>
    <w:multiLevelType w:val="multilevel"/>
    <w:tmpl w:val="894EE87B"/>
    <w:lvl w:ilvl="0">
      <w:start w:val="1"/>
      <w:numFmt w:val="bullet"/>
      <w:pStyle w:val="ImportWordListStyleDefinition1896774711"/>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8" w15:restartNumberingAfterBreak="0">
    <w:nsid w:val="0000000A"/>
    <w:multiLevelType w:val="multilevel"/>
    <w:tmpl w:val="894EE87C"/>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9" w15:restartNumberingAfterBreak="0">
    <w:nsid w:val="0000000B"/>
    <w:multiLevelType w:val="multilevel"/>
    <w:tmpl w:val="894EE87D"/>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10" w15:restartNumberingAfterBreak="0">
    <w:nsid w:val="0000000C"/>
    <w:multiLevelType w:val="multilevel"/>
    <w:tmpl w:val="894EE87E"/>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11" w15:restartNumberingAfterBreak="0">
    <w:nsid w:val="0000000E"/>
    <w:multiLevelType w:val="multilevel"/>
    <w:tmpl w:val="894EE880"/>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567"/>
        </w:tabs>
        <w:ind w:left="567"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2" w15:restartNumberingAfterBreak="0">
    <w:nsid w:val="00000010"/>
    <w:multiLevelType w:val="multilevel"/>
    <w:tmpl w:val="894EE882"/>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13" w15:restartNumberingAfterBreak="0">
    <w:nsid w:val="00000011"/>
    <w:multiLevelType w:val="multilevel"/>
    <w:tmpl w:val="894EE883"/>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14" w15:restartNumberingAfterBreak="0">
    <w:nsid w:val="00000012"/>
    <w:multiLevelType w:val="multilevel"/>
    <w:tmpl w:val="894EE884"/>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15" w15:restartNumberingAfterBreak="0">
    <w:nsid w:val="01A2422B"/>
    <w:multiLevelType w:val="hybridMultilevel"/>
    <w:tmpl w:val="6C7C3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6CB4D48"/>
    <w:multiLevelType w:val="hybridMultilevel"/>
    <w:tmpl w:val="3A8EB6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DDA21AA"/>
    <w:multiLevelType w:val="hybridMultilevel"/>
    <w:tmpl w:val="80165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E32485F"/>
    <w:multiLevelType w:val="hybridMultilevel"/>
    <w:tmpl w:val="748EE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102E76A0"/>
    <w:multiLevelType w:val="hybridMultilevel"/>
    <w:tmpl w:val="3FECB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6E7574E"/>
    <w:multiLevelType w:val="hybridMultilevel"/>
    <w:tmpl w:val="1236EA3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1" w15:restartNumberingAfterBreak="0">
    <w:nsid w:val="170C5616"/>
    <w:multiLevelType w:val="hybridMultilevel"/>
    <w:tmpl w:val="69F2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AAA28F0"/>
    <w:multiLevelType w:val="hybridMultilevel"/>
    <w:tmpl w:val="719018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1D25560E"/>
    <w:multiLevelType w:val="hybridMultilevel"/>
    <w:tmpl w:val="444C6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1283DA0"/>
    <w:multiLevelType w:val="hybridMultilevel"/>
    <w:tmpl w:val="A3F6A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1E16B7D"/>
    <w:multiLevelType w:val="hybridMultilevel"/>
    <w:tmpl w:val="F04C2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81C6588"/>
    <w:multiLevelType w:val="hybridMultilevel"/>
    <w:tmpl w:val="05420248"/>
    <w:lvl w:ilvl="0" w:tplc="6F02FC78">
      <w:start w:val="1"/>
      <w:numFmt w:val="bullet"/>
      <w:pStyle w:val="ImportWordListStyleDefinition1292175523"/>
      <w:lvlText w:val=""/>
      <w:lvlJc w:val="left"/>
      <w:pPr>
        <w:tabs>
          <w:tab w:val="num" w:pos="975"/>
        </w:tabs>
        <w:ind w:left="975"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282957F6"/>
    <w:multiLevelType w:val="hybridMultilevel"/>
    <w:tmpl w:val="6DB6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D94E72"/>
    <w:multiLevelType w:val="hybridMultilevel"/>
    <w:tmpl w:val="B74C821A"/>
    <w:lvl w:ilvl="0" w:tplc="08090001">
      <w:start w:val="1"/>
      <w:numFmt w:val="bullet"/>
      <w:pStyle w:val="ImportWordListStyleDefinition1619332364"/>
      <w:lvlText w:val=""/>
      <w:lvlJc w:val="left"/>
      <w:pPr>
        <w:tabs>
          <w:tab w:val="num" w:pos="720"/>
        </w:tabs>
        <w:ind w:left="720" w:hanging="360"/>
      </w:pPr>
      <w:rPr>
        <w:rFonts w:ascii="Symbol" w:hAnsi="Symbol" w:hint="default"/>
      </w:rPr>
    </w:lvl>
    <w:lvl w:ilvl="1" w:tplc="91C47288">
      <w:start w:val="1"/>
      <w:numFmt w:val="bullet"/>
      <w:lvlText w:val="o"/>
      <w:lvlJc w:val="left"/>
      <w:pPr>
        <w:tabs>
          <w:tab w:val="num" w:pos="1647"/>
        </w:tabs>
        <w:ind w:left="1647" w:hanging="567"/>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1A3708A"/>
    <w:multiLevelType w:val="hybridMultilevel"/>
    <w:tmpl w:val="A8B24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9C278E0"/>
    <w:multiLevelType w:val="hybridMultilevel"/>
    <w:tmpl w:val="D6D66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ADA0980"/>
    <w:multiLevelType w:val="hybridMultilevel"/>
    <w:tmpl w:val="483C8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C8333E5"/>
    <w:multiLevelType w:val="hybridMultilevel"/>
    <w:tmpl w:val="B7A4C0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A50B96"/>
    <w:multiLevelType w:val="hybridMultilevel"/>
    <w:tmpl w:val="4E987B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F733E1A"/>
    <w:multiLevelType w:val="hybridMultilevel"/>
    <w:tmpl w:val="767CE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A459D7"/>
    <w:multiLevelType w:val="hybridMultilevel"/>
    <w:tmpl w:val="A434D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0B4435"/>
    <w:multiLevelType w:val="hybridMultilevel"/>
    <w:tmpl w:val="BD12E3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6C84D1D"/>
    <w:multiLevelType w:val="hybridMultilevel"/>
    <w:tmpl w:val="2172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912BC2"/>
    <w:multiLevelType w:val="hybridMultilevel"/>
    <w:tmpl w:val="8F80A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A03E67"/>
    <w:multiLevelType w:val="hybridMultilevel"/>
    <w:tmpl w:val="6A084E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2B5A18"/>
    <w:multiLevelType w:val="hybridMultilevel"/>
    <w:tmpl w:val="3D404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E8446E"/>
    <w:multiLevelType w:val="hybridMultilevel"/>
    <w:tmpl w:val="DEC81A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8"/>
  </w:num>
  <w:num w:numId="2">
    <w:abstractNumId w:val="32"/>
  </w:num>
  <w:num w:numId="3">
    <w:abstractNumId w:val="26"/>
  </w:num>
  <w:num w:numId="4">
    <w:abstractNumId w:val="16"/>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34"/>
  </w:num>
  <w:num w:numId="17">
    <w:abstractNumId w:val="12"/>
  </w:num>
  <w:num w:numId="18">
    <w:abstractNumId w:val="13"/>
  </w:num>
  <w:num w:numId="19">
    <w:abstractNumId w:val="14"/>
  </w:num>
  <w:num w:numId="20">
    <w:abstractNumId w:val="39"/>
  </w:num>
  <w:num w:numId="21">
    <w:abstractNumId w:val="19"/>
  </w:num>
  <w:num w:numId="22">
    <w:abstractNumId w:val="17"/>
  </w:num>
  <w:num w:numId="23">
    <w:abstractNumId w:val="25"/>
  </w:num>
  <w:num w:numId="24">
    <w:abstractNumId w:val="36"/>
  </w:num>
  <w:num w:numId="25">
    <w:abstractNumId w:val="22"/>
  </w:num>
  <w:num w:numId="26">
    <w:abstractNumId w:val="33"/>
  </w:num>
  <w:num w:numId="27">
    <w:abstractNumId w:val="41"/>
  </w:num>
  <w:num w:numId="28">
    <w:abstractNumId w:val="35"/>
  </w:num>
  <w:num w:numId="29">
    <w:abstractNumId w:val="30"/>
  </w:num>
  <w:num w:numId="30">
    <w:abstractNumId w:val="21"/>
  </w:num>
  <w:num w:numId="31">
    <w:abstractNumId w:val="37"/>
  </w:num>
  <w:num w:numId="32">
    <w:abstractNumId w:val="0"/>
  </w:num>
  <w:num w:numId="33">
    <w:abstractNumId w:val="38"/>
  </w:num>
  <w:num w:numId="34">
    <w:abstractNumId w:val="31"/>
  </w:num>
  <w:num w:numId="35">
    <w:abstractNumId w:val="23"/>
  </w:num>
  <w:num w:numId="36">
    <w:abstractNumId w:val="15"/>
  </w:num>
  <w:num w:numId="37">
    <w:abstractNumId w:val="27"/>
  </w:num>
  <w:num w:numId="38">
    <w:abstractNumId w:val="40"/>
  </w:num>
  <w:num w:numId="39">
    <w:abstractNumId w:val="24"/>
  </w:num>
  <w:num w:numId="40">
    <w:abstractNumId w:val="29"/>
  </w:num>
  <w:num w:numId="41">
    <w:abstractNumId w:val="18"/>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C8"/>
    <w:rsid w:val="00001FDE"/>
    <w:rsid w:val="000051FA"/>
    <w:rsid w:val="00006FC0"/>
    <w:rsid w:val="00015190"/>
    <w:rsid w:val="000154DC"/>
    <w:rsid w:val="000214AC"/>
    <w:rsid w:val="00022FC6"/>
    <w:rsid w:val="00023223"/>
    <w:rsid w:val="000262DF"/>
    <w:rsid w:val="0003007A"/>
    <w:rsid w:val="00031D74"/>
    <w:rsid w:val="000328C1"/>
    <w:rsid w:val="00033975"/>
    <w:rsid w:val="00040380"/>
    <w:rsid w:val="00042F98"/>
    <w:rsid w:val="00045D4A"/>
    <w:rsid w:val="00047246"/>
    <w:rsid w:val="000477CC"/>
    <w:rsid w:val="0004784D"/>
    <w:rsid w:val="00050241"/>
    <w:rsid w:val="00051EAF"/>
    <w:rsid w:val="00054257"/>
    <w:rsid w:val="000611A6"/>
    <w:rsid w:val="00064DDF"/>
    <w:rsid w:val="0006528C"/>
    <w:rsid w:val="00067986"/>
    <w:rsid w:val="00075AFF"/>
    <w:rsid w:val="000953E4"/>
    <w:rsid w:val="000976A8"/>
    <w:rsid w:val="000A33D6"/>
    <w:rsid w:val="000A3808"/>
    <w:rsid w:val="000A62F6"/>
    <w:rsid w:val="000B1653"/>
    <w:rsid w:val="000B1F94"/>
    <w:rsid w:val="000B215E"/>
    <w:rsid w:val="000B2ECD"/>
    <w:rsid w:val="000B3198"/>
    <w:rsid w:val="000B40A8"/>
    <w:rsid w:val="000B6E76"/>
    <w:rsid w:val="000B7AC3"/>
    <w:rsid w:val="000C1C9A"/>
    <w:rsid w:val="000C78AC"/>
    <w:rsid w:val="000D2140"/>
    <w:rsid w:val="000D3AFF"/>
    <w:rsid w:val="000D56D6"/>
    <w:rsid w:val="000D5BE4"/>
    <w:rsid w:val="000E0213"/>
    <w:rsid w:val="000E4F09"/>
    <w:rsid w:val="000E5BAD"/>
    <w:rsid w:val="000F0317"/>
    <w:rsid w:val="000F0823"/>
    <w:rsid w:val="000F1903"/>
    <w:rsid w:val="000F1B8C"/>
    <w:rsid w:val="000F33A5"/>
    <w:rsid w:val="000F3482"/>
    <w:rsid w:val="0010321E"/>
    <w:rsid w:val="001055A5"/>
    <w:rsid w:val="00106B21"/>
    <w:rsid w:val="001115F9"/>
    <w:rsid w:val="0011339D"/>
    <w:rsid w:val="001153FC"/>
    <w:rsid w:val="0011653B"/>
    <w:rsid w:val="00116CB6"/>
    <w:rsid w:val="00117BC7"/>
    <w:rsid w:val="00117FA3"/>
    <w:rsid w:val="001213E3"/>
    <w:rsid w:val="0012246E"/>
    <w:rsid w:val="001237F2"/>
    <w:rsid w:val="00124D07"/>
    <w:rsid w:val="00124E17"/>
    <w:rsid w:val="00125776"/>
    <w:rsid w:val="001266B0"/>
    <w:rsid w:val="00127AC4"/>
    <w:rsid w:val="00130150"/>
    <w:rsid w:val="001329C1"/>
    <w:rsid w:val="00136B87"/>
    <w:rsid w:val="0014131E"/>
    <w:rsid w:val="00146243"/>
    <w:rsid w:val="00151371"/>
    <w:rsid w:val="00154546"/>
    <w:rsid w:val="00154E95"/>
    <w:rsid w:val="00155707"/>
    <w:rsid w:val="00155F4A"/>
    <w:rsid w:val="00156BBF"/>
    <w:rsid w:val="00156BE2"/>
    <w:rsid w:val="00160C14"/>
    <w:rsid w:val="001620F2"/>
    <w:rsid w:val="00163721"/>
    <w:rsid w:val="00164EC9"/>
    <w:rsid w:val="001701BA"/>
    <w:rsid w:val="00174E0C"/>
    <w:rsid w:val="001802DB"/>
    <w:rsid w:val="00181816"/>
    <w:rsid w:val="00184BD3"/>
    <w:rsid w:val="00197D63"/>
    <w:rsid w:val="001A0136"/>
    <w:rsid w:val="001A0A1B"/>
    <w:rsid w:val="001A2F34"/>
    <w:rsid w:val="001A668D"/>
    <w:rsid w:val="001A694A"/>
    <w:rsid w:val="001A78CA"/>
    <w:rsid w:val="001B65BA"/>
    <w:rsid w:val="001B7FDD"/>
    <w:rsid w:val="001C1037"/>
    <w:rsid w:val="001C12D4"/>
    <w:rsid w:val="001C1853"/>
    <w:rsid w:val="001C2A5C"/>
    <w:rsid w:val="001C6785"/>
    <w:rsid w:val="001C6BD1"/>
    <w:rsid w:val="001D4C62"/>
    <w:rsid w:val="001D71C4"/>
    <w:rsid w:val="001D7544"/>
    <w:rsid w:val="001E1CA1"/>
    <w:rsid w:val="001E321B"/>
    <w:rsid w:val="001E5A36"/>
    <w:rsid w:val="001F08FB"/>
    <w:rsid w:val="001F154D"/>
    <w:rsid w:val="001F2A8D"/>
    <w:rsid w:val="001F2CAA"/>
    <w:rsid w:val="001F5C0A"/>
    <w:rsid w:val="00205277"/>
    <w:rsid w:val="00205CC6"/>
    <w:rsid w:val="0020676F"/>
    <w:rsid w:val="002073A5"/>
    <w:rsid w:val="0020741A"/>
    <w:rsid w:val="0021200B"/>
    <w:rsid w:val="00214626"/>
    <w:rsid w:val="002159BF"/>
    <w:rsid w:val="002170CA"/>
    <w:rsid w:val="00220766"/>
    <w:rsid w:val="00222962"/>
    <w:rsid w:val="0022412D"/>
    <w:rsid w:val="002263D0"/>
    <w:rsid w:val="00227284"/>
    <w:rsid w:val="00227A69"/>
    <w:rsid w:val="002304A8"/>
    <w:rsid w:val="0023317A"/>
    <w:rsid w:val="0023605F"/>
    <w:rsid w:val="0024264F"/>
    <w:rsid w:val="002434A1"/>
    <w:rsid w:val="00245EF2"/>
    <w:rsid w:val="00247271"/>
    <w:rsid w:val="00250018"/>
    <w:rsid w:val="0025139E"/>
    <w:rsid w:val="00253B3C"/>
    <w:rsid w:val="002561CA"/>
    <w:rsid w:val="0025687C"/>
    <w:rsid w:val="00256B02"/>
    <w:rsid w:val="002575CD"/>
    <w:rsid w:val="00260A0B"/>
    <w:rsid w:val="00261241"/>
    <w:rsid w:val="00262C90"/>
    <w:rsid w:val="00264281"/>
    <w:rsid w:val="00270766"/>
    <w:rsid w:val="00274428"/>
    <w:rsid w:val="00275A2E"/>
    <w:rsid w:val="0027635D"/>
    <w:rsid w:val="0027674F"/>
    <w:rsid w:val="00280995"/>
    <w:rsid w:val="0028290F"/>
    <w:rsid w:val="002836B3"/>
    <w:rsid w:val="00284FBF"/>
    <w:rsid w:val="0029065C"/>
    <w:rsid w:val="00290E39"/>
    <w:rsid w:val="0029370B"/>
    <w:rsid w:val="00294143"/>
    <w:rsid w:val="002948A2"/>
    <w:rsid w:val="002955A5"/>
    <w:rsid w:val="0029725F"/>
    <w:rsid w:val="002A0A0C"/>
    <w:rsid w:val="002A0F2B"/>
    <w:rsid w:val="002A4F38"/>
    <w:rsid w:val="002A74F8"/>
    <w:rsid w:val="002B36A9"/>
    <w:rsid w:val="002B4F17"/>
    <w:rsid w:val="002B70BB"/>
    <w:rsid w:val="002C1830"/>
    <w:rsid w:val="002C2F20"/>
    <w:rsid w:val="002C37FC"/>
    <w:rsid w:val="002C7C7D"/>
    <w:rsid w:val="002D1F84"/>
    <w:rsid w:val="002D2551"/>
    <w:rsid w:val="002D2AB8"/>
    <w:rsid w:val="002D4603"/>
    <w:rsid w:val="002D4A24"/>
    <w:rsid w:val="002D6A95"/>
    <w:rsid w:val="002E0B9E"/>
    <w:rsid w:val="002E0EE9"/>
    <w:rsid w:val="002E2DB4"/>
    <w:rsid w:val="002E321F"/>
    <w:rsid w:val="002E3846"/>
    <w:rsid w:val="002E422B"/>
    <w:rsid w:val="002E4448"/>
    <w:rsid w:val="002F0B22"/>
    <w:rsid w:val="002F3526"/>
    <w:rsid w:val="002F3540"/>
    <w:rsid w:val="002F3FA5"/>
    <w:rsid w:val="003003DA"/>
    <w:rsid w:val="0030044F"/>
    <w:rsid w:val="00300FC5"/>
    <w:rsid w:val="003030C1"/>
    <w:rsid w:val="00305878"/>
    <w:rsid w:val="00314D4C"/>
    <w:rsid w:val="00315C97"/>
    <w:rsid w:val="00317300"/>
    <w:rsid w:val="003200B8"/>
    <w:rsid w:val="0032030D"/>
    <w:rsid w:val="00321206"/>
    <w:rsid w:val="00321251"/>
    <w:rsid w:val="003212C8"/>
    <w:rsid w:val="0033087A"/>
    <w:rsid w:val="003317F6"/>
    <w:rsid w:val="003342B1"/>
    <w:rsid w:val="00334803"/>
    <w:rsid w:val="00334957"/>
    <w:rsid w:val="003375C0"/>
    <w:rsid w:val="00341CE3"/>
    <w:rsid w:val="0034265F"/>
    <w:rsid w:val="003428E7"/>
    <w:rsid w:val="00343036"/>
    <w:rsid w:val="00344579"/>
    <w:rsid w:val="00347368"/>
    <w:rsid w:val="00350148"/>
    <w:rsid w:val="00350437"/>
    <w:rsid w:val="0035210A"/>
    <w:rsid w:val="00352B15"/>
    <w:rsid w:val="00353D05"/>
    <w:rsid w:val="00355C9F"/>
    <w:rsid w:val="0035647E"/>
    <w:rsid w:val="00357B77"/>
    <w:rsid w:val="00360CF7"/>
    <w:rsid w:val="00361470"/>
    <w:rsid w:val="003648FC"/>
    <w:rsid w:val="00370BC5"/>
    <w:rsid w:val="00370E51"/>
    <w:rsid w:val="003717D2"/>
    <w:rsid w:val="00371A62"/>
    <w:rsid w:val="003726F1"/>
    <w:rsid w:val="003778F7"/>
    <w:rsid w:val="003809AD"/>
    <w:rsid w:val="00380B54"/>
    <w:rsid w:val="00380C69"/>
    <w:rsid w:val="00381070"/>
    <w:rsid w:val="00381890"/>
    <w:rsid w:val="0038727D"/>
    <w:rsid w:val="00392056"/>
    <w:rsid w:val="0039205F"/>
    <w:rsid w:val="0039248D"/>
    <w:rsid w:val="00392828"/>
    <w:rsid w:val="00393E31"/>
    <w:rsid w:val="00393FFB"/>
    <w:rsid w:val="00395A76"/>
    <w:rsid w:val="003977F8"/>
    <w:rsid w:val="003A3EA2"/>
    <w:rsid w:val="003A7DF5"/>
    <w:rsid w:val="003B1690"/>
    <w:rsid w:val="003C1D62"/>
    <w:rsid w:val="003C53D4"/>
    <w:rsid w:val="003C551C"/>
    <w:rsid w:val="003C67A1"/>
    <w:rsid w:val="003D0B29"/>
    <w:rsid w:val="003D363C"/>
    <w:rsid w:val="003D6550"/>
    <w:rsid w:val="003D69F2"/>
    <w:rsid w:val="003D6F13"/>
    <w:rsid w:val="003D7886"/>
    <w:rsid w:val="003E1E97"/>
    <w:rsid w:val="003E2A84"/>
    <w:rsid w:val="003E3FDE"/>
    <w:rsid w:val="003E7007"/>
    <w:rsid w:val="003E7D3D"/>
    <w:rsid w:val="003F138D"/>
    <w:rsid w:val="003F2230"/>
    <w:rsid w:val="003F24FA"/>
    <w:rsid w:val="0040448A"/>
    <w:rsid w:val="00405D7F"/>
    <w:rsid w:val="0041330F"/>
    <w:rsid w:val="004139E1"/>
    <w:rsid w:val="0041401E"/>
    <w:rsid w:val="0041799D"/>
    <w:rsid w:val="00421A1F"/>
    <w:rsid w:val="00424D3F"/>
    <w:rsid w:val="004277A0"/>
    <w:rsid w:val="00430507"/>
    <w:rsid w:val="004318D8"/>
    <w:rsid w:val="00433050"/>
    <w:rsid w:val="00434933"/>
    <w:rsid w:val="004360A9"/>
    <w:rsid w:val="00436827"/>
    <w:rsid w:val="00436FAA"/>
    <w:rsid w:val="00437EDE"/>
    <w:rsid w:val="004410A3"/>
    <w:rsid w:val="004415E9"/>
    <w:rsid w:val="00445BE6"/>
    <w:rsid w:val="0045554B"/>
    <w:rsid w:val="004732F6"/>
    <w:rsid w:val="00474DA3"/>
    <w:rsid w:val="00475C71"/>
    <w:rsid w:val="00475F28"/>
    <w:rsid w:val="0047670D"/>
    <w:rsid w:val="00480FD1"/>
    <w:rsid w:val="00482209"/>
    <w:rsid w:val="00483DC4"/>
    <w:rsid w:val="00485176"/>
    <w:rsid w:val="004859FC"/>
    <w:rsid w:val="004912F3"/>
    <w:rsid w:val="00492073"/>
    <w:rsid w:val="00492400"/>
    <w:rsid w:val="00494D98"/>
    <w:rsid w:val="004A02AB"/>
    <w:rsid w:val="004A094F"/>
    <w:rsid w:val="004A7300"/>
    <w:rsid w:val="004B19F9"/>
    <w:rsid w:val="004B4784"/>
    <w:rsid w:val="004B6DE2"/>
    <w:rsid w:val="004C1C0E"/>
    <w:rsid w:val="004C226D"/>
    <w:rsid w:val="004C3A3A"/>
    <w:rsid w:val="004C7C90"/>
    <w:rsid w:val="004D06FF"/>
    <w:rsid w:val="004D1128"/>
    <w:rsid w:val="004D1632"/>
    <w:rsid w:val="004D4B49"/>
    <w:rsid w:val="004D6E55"/>
    <w:rsid w:val="004E4E3E"/>
    <w:rsid w:val="004E5A43"/>
    <w:rsid w:val="004E7861"/>
    <w:rsid w:val="004F09D7"/>
    <w:rsid w:val="004F159C"/>
    <w:rsid w:val="004F16BF"/>
    <w:rsid w:val="004F3FE9"/>
    <w:rsid w:val="004F413A"/>
    <w:rsid w:val="004F5E31"/>
    <w:rsid w:val="004F7B5F"/>
    <w:rsid w:val="004F7FD0"/>
    <w:rsid w:val="004F7FD7"/>
    <w:rsid w:val="005077FA"/>
    <w:rsid w:val="005125FF"/>
    <w:rsid w:val="00512A1D"/>
    <w:rsid w:val="005170EE"/>
    <w:rsid w:val="00517F49"/>
    <w:rsid w:val="0052098C"/>
    <w:rsid w:val="00521A0D"/>
    <w:rsid w:val="0052299B"/>
    <w:rsid w:val="00530495"/>
    <w:rsid w:val="005312FB"/>
    <w:rsid w:val="00531CD0"/>
    <w:rsid w:val="005324D0"/>
    <w:rsid w:val="00536B45"/>
    <w:rsid w:val="00537E7E"/>
    <w:rsid w:val="005405F4"/>
    <w:rsid w:val="00541A6E"/>
    <w:rsid w:val="00542E3D"/>
    <w:rsid w:val="00543361"/>
    <w:rsid w:val="005507C0"/>
    <w:rsid w:val="005526B4"/>
    <w:rsid w:val="00553563"/>
    <w:rsid w:val="00560C21"/>
    <w:rsid w:val="00560D73"/>
    <w:rsid w:val="005613F5"/>
    <w:rsid w:val="00561FD3"/>
    <w:rsid w:val="00562661"/>
    <w:rsid w:val="00562CC9"/>
    <w:rsid w:val="00564630"/>
    <w:rsid w:val="00564D1F"/>
    <w:rsid w:val="00566B52"/>
    <w:rsid w:val="005751E0"/>
    <w:rsid w:val="00586FCA"/>
    <w:rsid w:val="00591ACB"/>
    <w:rsid w:val="005A2F73"/>
    <w:rsid w:val="005A4178"/>
    <w:rsid w:val="005A4A09"/>
    <w:rsid w:val="005B0019"/>
    <w:rsid w:val="005B32E3"/>
    <w:rsid w:val="005B3E33"/>
    <w:rsid w:val="005B3F4E"/>
    <w:rsid w:val="005B522A"/>
    <w:rsid w:val="005B6F99"/>
    <w:rsid w:val="005C2878"/>
    <w:rsid w:val="005C36C8"/>
    <w:rsid w:val="005D33A6"/>
    <w:rsid w:val="005D72BA"/>
    <w:rsid w:val="005E16C9"/>
    <w:rsid w:val="005E2CC7"/>
    <w:rsid w:val="005E4E68"/>
    <w:rsid w:val="005E68CF"/>
    <w:rsid w:val="005E7F38"/>
    <w:rsid w:val="005F094E"/>
    <w:rsid w:val="005F373D"/>
    <w:rsid w:val="005F6D55"/>
    <w:rsid w:val="005F6E80"/>
    <w:rsid w:val="00601682"/>
    <w:rsid w:val="00602A96"/>
    <w:rsid w:val="00607EBC"/>
    <w:rsid w:val="0061195B"/>
    <w:rsid w:val="00613A66"/>
    <w:rsid w:val="00615120"/>
    <w:rsid w:val="00624449"/>
    <w:rsid w:val="00626255"/>
    <w:rsid w:val="0062746F"/>
    <w:rsid w:val="006274DF"/>
    <w:rsid w:val="00627739"/>
    <w:rsid w:val="0063713C"/>
    <w:rsid w:val="00646689"/>
    <w:rsid w:val="006479C0"/>
    <w:rsid w:val="00651DEA"/>
    <w:rsid w:val="00652202"/>
    <w:rsid w:val="00652A1A"/>
    <w:rsid w:val="006567B6"/>
    <w:rsid w:val="006608B6"/>
    <w:rsid w:val="00662350"/>
    <w:rsid w:val="0066430F"/>
    <w:rsid w:val="00665DE2"/>
    <w:rsid w:val="00667D8E"/>
    <w:rsid w:val="00672304"/>
    <w:rsid w:val="006749C5"/>
    <w:rsid w:val="006751D5"/>
    <w:rsid w:val="006814E8"/>
    <w:rsid w:val="0068157D"/>
    <w:rsid w:val="0068367B"/>
    <w:rsid w:val="00691B74"/>
    <w:rsid w:val="006941DF"/>
    <w:rsid w:val="00694A97"/>
    <w:rsid w:val="00694C20"/>
    <w:rsid w:val="0069615B"/>
    <w:rsid w:val="006A1FBC"/>
    <w:rsid w:val="006A7E9C"/>
    <w:rsid w:val="006B0B89"/>
    <w:rsid w:val="006B16CE"/>
    <w:rsid w:val="006B1DD7"/>
    <w:rsid w:val="006B20C6"/>
    <w:rsid w:val="006C27AF"/>
    <w:rsid w:val="006C338A"/>
    <w:rsid w:val="006D29A8"/>
    <w:rsid w:val="006D3D49"/>
    <w:rsid w:val="006E193A"/>
    <w:rsid w:val="006E642C"/>
    <w:rsid w:val="006F0E9B"/>
    <w:rsid w:val="006F1BFF"/>
    <w:rsid w:val="006F2A5C"/>
    <w:rsid w:val="00714189"/>
    <w:rsid w:val="00714E88"/>
    <w:rsid w:val="007155A6"/>
    <w:rsid w:val="00721B36"/>
    <w:rsid w:val="00721C00"/>
    <w:rsid w:val="00723817"/>
    <w:rsid w:val="007258AB"/>
    <w:rsid w:val="00726439"/>
    <w:rsid w:val="00732C2F"/>
    <w:rsid w:val="00732F10"/>
    <w:rsid w:val="00735AA3"/>
    <w:rsid w:val="007429ED"/>
    <w:rsid w:val="00742EE6"/>
    <w:rsid w:val="00743736"/>
    <w:rsid w:val="00746684"/>
    <w:rsid w:val="00753665"/>
    <w:rsid w:val="00755C29"/>
    <w:rsid w:val="00756325"/>
    <w:rsid w:val="0076253E"/>
    <w:rsid w:val="00767F90"/>
    <w:rsid w:val="007730BF"/>
    <w:rsid w:val="00774254"/>
    <w:rsid w:val="007815E4"/>
    <w:rsid w:val="007820D6"/>
    <w:rsid w:val="0078677D"/>
    <w:rsid w:val="00793E66"/>
    <w:rsid w:val="00795AC2"/>
    <w:rsid w:val="00797100"/>
    <w:rsid w:val="00797133"/>
    <w:rsid w:val="00797638"/>
    <w:rsid w:val="007976D2"/>
    <w:rsid w:val="007A13C2"/>
    <w:rsid w:val="007A23C4"/>
    <w:rsid w:val="007B3DED"/>
    <w:rsid w:val="007B4BAD"/>
    <w:rsid w:val="007B4C85"/>
    <w:rsid w:val="007B53AD"/>
    <w:rsid w:val="007C07CE"/>
    <w:rsid w:val="007C1771"/>
    <w:rsid w:val="007C1DF9"/>
    <w:rsid w:val="007C2AD3"/>
    <w:rsid w:val="007C66FD"/>
    <w:rsid w:val="007C70AA"/>
    <w:rsid w:val="007D1D26"/>
    <w:rsid w:val="007D29AD"/>
    <w:rsid w:val="007D2BA8"/>
    <w:rsid w:val="007D332B"/>
    <w:rsid w:val="007D3847"/>
    <w:rsid w:val="007D4644"/>
    <w:rsid w:val="007E1F33"/>
    <w:rsid w:val="007E227C"/>
    <w:rsid w:val="007E3606"/>
    <w:rsid w:val="007E434B"/>
    <w:rsid w:val="007E4DEF"/>
    <w:rsid w:val="007E4F5E"/>
    <w:rsid w:val="007E6C7B"/>
    <w:rsid w:val="007E7F58"/>
    <w:rsid w:val="007F06FB"/>
    <w:rsid w:val="007F073D"/>
    <w:rsid w:val="007F14B1"/>
    <w:rsid w:val="007F35CF"/>
    <w:rsid w:val="007F50C3"/>
    <w:rsid w:val="007F71F9"/>
    <w:rsid w:val="007F745A"/>
    <w:rsid w:val="008050EF"/>
    <w:rsid w:val="0081012E"/>
    <w:rsid w:val="0081101C"/>
    <w:rsid w:val="00811C39"/>
    <w:rsid w:val="0081211D"/>
    <w:rsid w:val="00815491"/>
    <w:rsid w:val="00817FC4"/>
    <w:rsid w:val="00821747"/>
    <w:rsid w:val="00824D24"/>
    <w:rsid w:val="008254AF"/>
    <w:rsid w:val="00826158"/>
    <w:rsid w:val="00827164"/>
    <w:rsid w:val="00830A21"/>
    <w:rsid w:val="00830C19"/>
    <w:rsid w:val="00833D80"/>
    <w:rsid w:val="00835BA9"/>
    <w:rsid w:val="0083675D"/>
    <w:rsid w:val="0083773A"/>
    <w:rsid w:val="008377E1"/>
    <w:rsid w:val="00837BCE"/>
    <w:rsid w:val="00841262"/>
    <w:rsid w:val="008428E3"/>
    <w:rsid w:val="00842F08"/>
    <w:rsid w:val="00844EFD"/>
    <w:rsid w:val="00846250"/>
    <w:rsid w:val="00860C0A"/>
    <w:rsid w:val="00863A9B"/>
    <w:rsid w:val="008670E3"/>
    <w:rsid w:val="00871894"/>
    <w:rsid w:val="00874275"/>
    <w:rsid w:val="00876453"/>
    <w:rsid w:val="0087749C"/>
    <w:rsid w:val="008808A7"/>
    <w:rsid w:val="008836AE"/>
    <w:rsid w:val="008864D4"/>
    <w:rsid w:val="008878C0"/>
    <w:rsid w:val="00887B52"/>
    <w:rsid w:val="008A0FEF"/>
    <w:rsid w:val="008A17C9"/>
    <w:rsid w:val="008A4BA2"/>
    <w:rsid w:val="008A54D9"/>
    <w:rsid w:val="008A79CD"/>
    <w:rsid w:val="008B34C1"/>
    <w:rsid w:val="008B63D6"/>
    <w:rsid w:val="008B64A3"/>
    <w:rsid w:val="008B78B4"/>
    <w:rsid w:val="008C2806"/>
    <w:rsid w:val="008C3622"/>
    <w:rsid w:val="008C5671"/>
    <w:rsid w:val="008D03E7"/>
    <w:rsid w:val="008D20F1"/>
    <w:rsid w:val="008D2706"/>
    <w:rsid w:val="008D274B"/>
    <w:rsid w:val="008D3953"/>
    <w:rsid w:val="008D430C"/>
    <w:rsid w:val="008E1E44"/>
    <w:rsid w:val="008E4D79"/>
    <w:rsid w:val="008E7DA9"/>
    <w:rsid w:val="008F2497"/>
    <w:rsid w:val="008F3014"/>
    <w:rsid w:val="008F3641"/>
    <w:rsid w:val="008F3FE3"/>
    <w:rsid w:val="008F7A79"/>
    <w:rsid w:val="00900AAC"/>
    <w:rsid w:val="009021AC"/>
    <w:rsid w:val="0090543C"/>
    <w:rsid w:val="009079EC"/>
    <w:rsid w:val="00912BD6"/>
    <w:rsid w:val="0091315D"/>
    <w:rsid w:val="00913874"/>
    <w:rsid w:val="00914075"/>
    <w:rsid w:val="009266EF"/>
    <w:rsid w:val="009343B6"/>
    <w:rsid w:val="009344B6"/>
    <w:rsid w:val="009368CE"/>
    <w:rsid w:val="00936C51"/>
    <w:rsid w:val="009401F5"/>
    <w:rsid w:val="00943AED"/>
    <w:rsid w:val="00945A59"/>
    <w:rsid w:val="00945F4F"/>
    <w:rsid w:val="00946473"/>
    <w:rsid w:val="009509C0"/>
    <w:rsid w:val="00951E19"/>
    <w:rsid w:val="00953B76"/>
    <w:rsid w:val="00955E1D"/>
    <w:rsid w:val="009562BB"/>
    <w:rsid w:val="00960C71"/>
    <w:rsid w:val="009626EC"/>
    <w:rsid w:val="00963D26"/>
    <w:rsid w:val="00965159"/>
    <w:rsid w:val="009652E9"/>
    <w:rsid w:val="009705D2"/>
    <w:rsid w:val="0097085E"/>
    <w:rsid w:val="009731A8"/>
    <w:rsid w:val="009737F6"/>
    <w:rsid w:val="00975D28"/>
    <w:rsid w:val="0097791E"/>
    <w:rsid w:val="00982C80"/>
    <w:rsid w:val="00986BBC"/>
    <w:rsid w:val="009908C8"/>
    <w:rsid w:val="00994327"/>
    <w:rsid w:val="009959A4"/>
    <w:rsid w:val="009A0238"/>
    <w:rsid w:val="009A334F"/>
    <w:rsid w:val="009A4705"/>
    <w:rsid w:val="009B17D3"/>
    <w:rsid w:val="009B1B66"/>
    <w:rsid w:val="009B28C5"/>
    <w:rsid w:val="009B3F0F"/>
    <w:rsid w:val="009B47E5"/>
    <w:rsid w:val="009B58F2"/>
    <w:rsid w:val="009C015B"/>
    <w:rsid w:val="009C1A4B"/>
    <w:rsid w:val="009C1B17"/>
    <w:rsid w:val="009C26DA"/>
    <w:rsid w:val="009C43BC"/>
    <w:rsid w:val="009C470C"/>
    <w:rsid w:val="009C51D1"/>
    <w:rsid w:val="009D1557"/>
    <w:rsid w:val="009D4C09"/>
    <w:rsid w:val="009D6BB2"/>
    <w:rsid w:val="009D6E97"/>
    <w:rsid w:val="009E288C"/>
    <w:rsid w:val="009F09AE"/>
    <w:rsid w:val="009F0F3D"/>
    <w:rsid w:val="009F106F"/>
    <w:rsid w:val="009F51B1"/>
    <w:rsid w:val="009F57C6"/>
    <w:rsid w:val="00A00D74"/>
    <w:rsid w:val="00A01AB1"/>
    <w:rsid w:val="00A03E48"/>
    <w:rsid w:val="00A1275B"/>
    <w:rsid w:val="00A13DF5"/>
    <w:rsid w:val="00A1511D"/>
    <w:rsid w:val="00A163DD"/>
    <w:rsid w:val="00A20210"/>
    <w:rsid w:val="00A22A6F"/>
    <w:rsid w:val="00A24857"/>
    <w:rsid w:val="00A26BC1"/>
    <w:rsid w:val="00A27083"/>
    <w:rsid w:val="00A303D6"/>
    <w:rsid w:val="00A318CA"/>
    <w:rsid w:val="00A33F5B"/>
    <w:rsid w:val="00A376C9"/>
    <w:rsid w:val="00A43770"/>
    <w:rsid w:val="00A44012"/>
    <w:rsid w:val="00A4576A"/>
    <w:rsid w:val="00A45FD4"/>
    <w:rsid w:val="00A477F9"/>
    <w:rsid w:val="00A478E3"/>
    <w:rsid w:val="00A516A7"/>
    <w:rsid w:val="00A54F67"/>
    <w:rsid w:val="00A653A4"/>
    <w:rsid w:val="00A6572B"/>
    <w:rsid w:val="00A66C16"/>
    <w:rsid w:val="00A74CC3"/>
    <w:rsid w:val="00A77C0D"/>
    <w:rsid w:val="00A77FE6"/>
    <w:rsid w:val="00A834C9"/>
    <w:rsid w:val="00A83AB9"/>
    <w:rsid w:val="00A863DD"/>
    <w:rsid w:val="00A87817"/>
    <w:rsid w:val="00A900D5"/>
    <w:rsid w:val="00A90F18"/>
    <w:rsid w:val="00A91999"/>
    <w:rsid w:val="00A9385B"/>
    <w:rsid w:val="00A93DD5"/>
    <w:rsid w:val="00A968A4"/>
    <w:rsid w:val="00AA5756"/>
    <w:rsid w:val="00AA5C05"/>
    <w:rsid w:val="00AB1BA5"/>
    <w:rsid w:val="00AB4D74"/>
    <w:rsid w:val="00AB5CAC"/>
    <w:rsid w:val="00AB6062"/>
    <w:rsid w:val="00AC1ACE"/>
    <w:rsid w:val="00AC2EBD"/>
    <w:rsid w:val="00AC5DFA"/>
    <w:rsid w:val="00AC6F19"/>
    <w:rsid w:val="00AC73FC"/>
    <w:rsid w:val="00AD140A"/>
    <w:rsid w:val="00AD2298"/>
    <w:rsid w:val="00AD624F"/>
    <w:rsid w:val="00AD71D8"/>
    <w:rsid w:val="00AE15B3"/>
    <w:rsid w:val="00AE173C"/>
    <w:rsid w:val="00AE1979"/>
    <w:rsid w:val="00AE1FD2"/>
    <w:rsid w:val="00AE660B"/>
    <w:rsid w:val="00AE7E65"/>
    <w:rsid w:val="00AF3919"/>
    <w:rsid w:val="00AF5892"/>
    <w:rsid w:val="00AF5A9F"/>
    <w:rsid w:val="00B036A1"/>
    <w:rsid w:val="00B04D25"/>
    <w:rsid w:val="00B07871"/>
    <w:rsid w:val="00B1025C"/>
    <w:rsid w:val="00B11E2C"/>
    <w:rsid w:val="00B12E39"/>
    <w:rsid w:val="00B144FB"/>
    <w:rsid w:val="00B15498"/>
    <w:rsid w:val="00B155AA"/>
    <w:rsid w:val="00B16636"/>
    <w:rsid w:val="00B172DF"/>
    <w:rsid w:val="00B17DE8"/>
    <w:rsid w:val="00B2075D"/>
    <w:rsid w:val="00B22466"/>
    <w:rsid w:val="00B238A6"/>
    <w:rsid w:val="00B23D4C"/>
    <w:rsid w:val="00B321E4"/>
    <w:rsid w:val="00B347D9"/>
    <w:rsid w:val="00B357A7"/>
    <w:rsid w:val="00B36314"/>
    <w:rsid w:val="00B402B3"/>
    <w:rsid w:val="00B46813"/>
    <w:rsid w:val="00B47A0C"/>
    <w:rsid w:val="00B53682"/>
    <w:rsid w:val="00B562A2"/>
    <w:rsid w:val="00B61895"/>
    <w:rsid w:val="00B61A3B"/>
    <w:rsid w:val="00B62513"/>
    <w:rsid w:val="00B637EB"/>
    <w:rsid w:val="00B64846"/>
    <w:rsid w:val="00B70A7F"/>
    <w:rsid w:val="00B70E8B"/>
    <w:rsid w:val="00B73610"/>
    <w:rsid w:val="00B74FBA"/>
    <w:rsid w:val="00B7517F"/>
    <w:rsid w:val="00B759DB"/>
    <w:rsid w:val="00B80188"/>
    <w:rsid w:val="00B80475"/>
    <w:rsid w:val="00B82E01"/>
    <w:rsid w:val="00B83597"/>
    <w:rsid w:val="00B8525F"/>
    <w:rsid w:val="00B914B4"/>
    <w:rsid w:val="00B93DBF"/>
    <w:rsid w:val="00B96BAD"/>
    <w:rsid w:val="00BA08D9"/>
    <w:rsid w:val="00BA0A6A"/>
    <w:rsid w:val="00BB038A"/>
    <w:rsid w:val="00BB1D12"/>
    <w:rsid w:val="00BB40B1"/>
    <w:rsid w:val="00BC44E6"/>
    <w:rsid w:val="00BC50A5"/>
    <w:rsid w:val="00BC5F78"/>
    <w:rsid w:val="00BC7E77"/>
    <w:rsid w:val="00BD1007"/>
    <w:rsid w:val="00BD15B9"/>
    <w:rsid w:val="00BD4D06"/>
    <w:rsid w:val="00BD4F9D"/>
    <w:rsid w:val="00BE094F"/>
    <w:rsid w:val="00BE3211"/>
    <w:rsid w:val="00BE4722"/>
    <w:rsid w:val="00BE576E"/>
    <w:rsid w:val="00BF01F4"/>
    <w:rsid w:val="00BF1130"/>
    <w:rsid w:val="00BF1BE6"/>
    <w:rsid w:val="00BF22CC"/>
    <w:rsid w:val="00BF3990"/>
    <w:rsid w:val="00BF67B3"/>
    <w:rsid w:val="00C015CD"/>
    <w:rsid w:val="00C01B8C"/>
    <w:rsid w:val="00C03E04"/>
    <w:rsid w:val="00C04495"/>
    <w:rsid w:val="00C044D4"/>
    <w:rsid w:val="00C065F4"/>
    <w:rsid w:val="00C07995"/>
    <w:rsid w:val="00C12D51"/>
    <w:rsid w:val="00C14A06"/>
    <w:rsid w:val="00C157DE"/>
    <w:rsid w:val="00C216E3"/>
    <w:rsid w:val="00C22C48"/>
    <w:rsid w:val="00C230FA"/>
    <w:rsid w:val="00C261C8"/>
    <w:rsid w:val="00C268A4"/>
    <w:rsid w:val="00C306AD"/>
    <w:rsid w:val="00C365FB"/>
    <w:rsid w:val="00C36B05"/>
    <w:rsid w:val="00C41BBF"/>
    <w:rsid w:val="00C426CC"/>
    <w:rsid w:val="00C43180"/>
    <w:rsid w:val="00C46046"/>
    <w:rsid w:val="00C50321"/>
    <w:rsid w:val="00C50364"/>
    <w:rsid w:val="00C52DFD"/>
    <w:rsid w:val="00C548D3"/>
    <w:rsid w:val="00C54D4C"/>
    <w:rsid w:val="00C6244D"/>
    <w:rsid w:val="00C64BD5"/>
    <w:rsid w:val="00C702D0"/>
    <w:rsid w:val="00C721A9"/>
    <w:rsid w:val="00C73143"/>
    <w:rsid w:val="00C735EB"/>
    <w:rsid w:val="00C74327"/>
    <w:rsid w:val="00C743D5"/>
    <w:rsid w:val="00C74710"/>
    <w:rsid w:val="00C76E2B"/>
    <w:rsid w:val="00C80FAB"/>
    <w:rsid w:val="00C8154A"/>
    <w:rsid w:val="00C8178F"/>
    <w:rsid w:val="00C8230A"/>
    <w:rsid w:val="00C83B9F"/>
    <w:rsid w:val="00C94C3A"/>
    <w:rsid w:val="00C97752"/>
    <w:rsid w:val="00CA0B00"/>
    <w:rsid w:val="00CA3735"/>
    <w:rsid w:val="00CA4BC9"/>
    <w:rsid w:val="00CA4E5A"/>
    <w:rsid w:val="00CA591D"/>
    <w:rsid w:val="00CA6739"/>
    <w:rsid w:val="00CA69C6"/>
    <w:rsid w:val="00CB01E7"/>
    <w:rsid w:val="00CB141C"/>
    <w:rsid w:val="00CB152D"/>
    <w:rsid w:val="00CB1FC6"/>
    <w:rsid w:val="00CB255B"/>
    <w:rsid w:val="00CB4487"/>
    <w:rsid w:val="00CC1249"/>
    <w:rsid w:val="00CC1BB1"/>
    <w:rsid w:val="00CC2ECE"/>
    <w:rsid w:val="00CC4B4E"/>
    <w:rsid w:val="00CC5798"/>
    <w:rsid w:val="00CC57D2"/>
    <w:rsid w:val="00CC6224"/>
    <w:rsid w:val="00CD2093"/>
    <w:rsid w:val="00CD48EC"/>
    <w:rsid w:val="00CE0F14"/>
    <w:rsid w:val="00CE1EFE"/>
    <w:rsid w:val="00CE2033"/>
    <w:rsid w:val="00CE2B68"/>
    <w:rsid w:val="00CE4B0C"/>
    <w:rsid w:val="00CE4DC6"/>
    <w:rsid w:val="00CE6FEF"/>
    <w:rsid w:val="00CF0858"/>
    <w:rsid w:val="00CF0C55"/>
    <w:rsid w:val="00CF1575"/>
    <w:rsid w:val="00CF5525"/>
    <w:rsid w:val="00D008F6"/>
    <w:rsid w:val="00D05E50"/>
    <w:rsid w:val="00D0762F"/>
    <w:rsid w:val="00D10298"/>
    <w:rsid w:val="00D15332"/>
    <w:rsid w:val="00D15C06"/>
    <w:rsid w:val="00D16E09"/>
    <w:rsid w:val="00D22DF5"/>
    <w:rsid w:val="00D30049"/>
    <w:rsid w:val="00D32129"/>
    <w:rsid w:val="00D403A2"/>
    <w:rsid w:val="00D4154B"/>
    <w:rsid w:val="00D418FD"/>
    <w:rsid w:val="00D432AD"/>
    <w:rsid w:val="00D43E0F"/>
    <w:rsid w:val="00D44770"/>
    <w:rsid w:val="00D44EC8"/>
    <w:rsid w:val="00D540D9"/>
    <w:rsid w:val="00D5712E"/>
    <w:rsid w:val="00D60872"/>
    <w:rsid w:val="00D60FF7"/>
    <w:rsid w:val="00D6199B"/>
    <w:rsid w:val="00D62DAE"/>
    <w:rsid w:val="00D63E34"/>
    <w:rsid w:val="00D64A41"/>
    <w:rsid w:val="00D64B8A"/>
    <w:rsid w:val="00D72560"/>
    <w:rsid w:val="00D737E5"/>
    <w:rsid w:val="00D769AA"/>
    <w:rsid w:val="00D77799"/>
    <w:rsid w:val="00D80B46"/>
    <w:rsid w:val="00D82C27"/>
    <w:rsid w:val="00D85748"/>
    <w:rsid w:val="00D875CE"/>
    <w:rsid w:val="00D929B9"/>
    <w:rsid w:val="00DA0752"/>
    <w:rsid w:val="00DA1FAF"/>
    <w:rsid w:val="00DA22F5"/>
    <w:rsid w:val="00DA4915"/>
    <w:rsid w:val="00DA4A5F"/>
    <w:rsid w:val="00DA4BF4"/>
    <w:rsid w:val="00DB2260"/>
    <w:rsid w:val="00DB2768"/>
    <w:rsid w:val="00DB2FC8"/>
    <w:rsid w:val="00DB3185"/>
    <w:rsid w:val="00DB434A"/>
    <w:rsid w:val="00DC3227"/>
    <w:rsid w:val="00DC4097"/>
    <w:rsid w:val="00DC447B"/>
    <w:rsid w:val="00DC6009"/>
    <w:rsid w:val="00DC71FF"/>
    <w:rsid w:val="00DD2DD7"/>
    <w:rsid w:val="00DD6041"/>
    <w:rsid w:val="00DD618F"/>
    <w:rsid w:val="00DE65FD"/>
    <w:rsid w:val="00DE7183"/>
    <w:rsid w:val="00DE77A6"/>
    <w:rsid w:val="00DF0B68"/>
    <w:rsid w:val="00DF500B"/>
    <w:rsid w:val="00DF53E2"/>
    <w:rsid w:val="00E000F7"/>
    <w:rsid w:val="00E01936"/>
    <w:rsid w:val="00E050D1"/>
    <w:rsid w:val="00E06949"/>
    <w:rsid w:val="00E10AEB"/>
    <w:rsid w:val="00E1133C"/>
    <w:rsid w:val="00E14E2F"/>
    <w:rsid w:val="00E20667"/>
    <w:rsid w:val="00E2253B"/>
    <w:rsid w:val="00E22BE1"/>
    <w:rsid w:val="00E241D5"/>
    <w:rsid w:val="00E26282"/>
    <w:rsid w:val="00E30EE9"/>
    <w:rsid w:val="00E32DC5"/>
    <w:rsid w:val="00E358BA"/>
    <w:rsid w:val="00E37E01"/>
    <w:rsid w:val="00E421B9"/>
    <w:rsid w:val="00E421DC"/>
    <w:rsid w:val="00E423E2"/>
    <w:rsid w:val="00E427FC"/>
    <w:rsid w:val="00E435D6"/>
    <w:rsid w:val="00E46679"/>
    <w:rsid w:val="00E4698A"/>
    <w:rsid w:val="00E510D1"/>
    <w:rsid w:val="00E517D8"/>
    <w:rsid w:val="00E53BBB"/>
    <w:rsid w:val="00E54443"/>
    <w:rsid w:val="00E54BE5"/>
    <w:rsid w:val="00E5561C"/>
    <w:rsid w:val="00E55ABA"/>
    <w:rsid w:val="00E6196A"/>
    <w:rsid w:val="00E647F0"/>
    <w:rsid w:val="00E662FE"/>
    <w:rsid w:val="00E66548"/>
    <w:rsid w:val="00E670BE"/>
    <w:rsid w:val="00E707B6"/>
    <w:rsid w:val="00E70862"/>
    <w:rsid w:val="00E70CE7"/>
    <w:rsid w:val="00E72020"/>
    <w:rsid w:val="00E73083"/>
    <w:rsid w:val="00E8043F"/>
    <w:rsid w:val="00E80C1F"/>
    <w:rsid w:val="00E83242"/>
    <w:rsid w:val="00E83384"/>
    <w:rsid w:val="00E8421E"/>
    <w:rsid w:val="00E85775"/>
    <w:rsid w:val="00E92067"/>
    <w:rsid w:val="00E942A5"/>
    <w:rsid w:val="00E9556E"/>
    <w:rsid w:val="00E9644D"/>
    <w:rsid w:val="00EA3770"/>
    <w:rsid w:val="00EA3789"/>
    <w:rsid w:val="00EA37EB"/>
    <w:rsid w:val="00EA394D"/>
    <w:rsid w:val="00EA594C"/>
    <w:rsid w:val="00EA5C1D"/>
    <w:rsid w:val="00EB1F89"/>
    <w:rsid w:val="00EB28D0"/>
    <w:rsid w:val="00EB4FA4"/>
    <w:rsid w:val="00EB70AF"/>
    <w:rsid w:val="00EC31C5"/>
    <w:rsid w:val="00EC59D7"/>
    <w:rsid w:val="00EC649A"/>
    <w:rsid w:val="00ED2C06"/>
    <w:rsid w:val="00ED3807"/>
    <w:rsid w:val="00ED62C1"/>
    <w:rsid w:val="00ED69CC"/>
    <w:rsid w:val="00EE1B3E"/>
    <w:rsid w:val="00EE744D"/>
    <w:rsid w:val="00EE76A7"/>
    <w:rsid w:val="00EF3E8C"/>
    <w:rsid w:val="00F004E5"/>
    <w:rsid w:val="00F01BBA"/>
    <w:rsid w:val="00F02E18"/>
    <w:rsid w:val="00F101DF"/>
    <w:rsid w:val="00F112C1"/>
    <w:rsid w:val="00F14532"/>
    <w:rsid w:val="00F15146"/>
    <w:rsid w:val="00F15A11"/>
    <w:rsid w:val="00F1717C"/>
    <w:rsid w:val="00F17A36"/>
    <w:rsid w:val="00F21695"/>
    <w:rsid w:val="00F23A8D"/>
    <w:rsid w:val="00F24443"/>
    <w:rsid w:val="00F24930"/>
    <w:rsid w:val="00F255FD"/>
    <w:rsid w:val="00F30D35"/>
    <w:rsid w:val="00F313DC"/>
    <w:rsid w:val="00F33D8D"/>
    <w:rsid w:val="00F35C12"/>
    <w:rsid w:val="00F35C17"/>
    <w:rsid w:val="00F35C44"/>
    <w:rsid w:val="00F36137"/>
    <w:rsid w:val="00F40FD2"/>
    <w:rsid w:val="00F450C6"/>
    <w:rsid w:val="00F45F92"/>
    <w:rsid w:val="00F46384"/>
    <w:rsid w:val="00F4660F"/>
    <w:rsid w:val="00F521FE"/>
    <w:rsid w:val="00F530AD"/>
    <w:rsid w:val="00F53A6D"/>
    <w:rsid w:val="00F61560"/>
    <w:rsid w:val="00F61656"/>
    <w:rsid w:val="00F62513"/>
    <w:rsid w:val="00F6296D"/>
    <w:rsid w:val="00F63645"/>
    <w:rsid w:val="00F66FA2"/>
    <w:rsid w:val="00F713BF"/>
    <w:rsid w:val="00F72600"/>
    <w:rsid w:val="00F72B7A"/>
    <w:rsid w:val="00F731D0"/>
    <w:rsid w:val="00F74FCA"/>
    <w:rsid w:val="00F77B1C"/>
    <w:rsid w:val="00F80916"/>
    <w:rsid w:val="00F8219E"/>
    <w:rsid w:val="00F83DBC"/>
    <w:rsid w:val="00F8410C"/>
    <w:rsid w:val="00F852CD"/>
    <w:rsid w:val="00F90FBD"/>
    <w:rsid w:val="00F91E19"/>
    <w:rsid w:val="00F92973"/>
    <w:rsid w:val="00F96664"/>
    <w:rsid w:val="00FA0362"/>
    <w:rsid w:val="00FA0617"/>
    <w:rsid w:val="00FA1CE1"/>
    <w:rsid w:val="00FA3162"/>
    <w:rsid w:val="00FA7200"/>
    <w:rsid w:val="00FB0DA6"/>
    <w:rsid w:val="00FB15E8"/>
    <w:rsid w:val="00FB201F"/>
    <w:rsid w:val="00FB3147"/>
    <w:rsid w:val="00FB3D87"/>
    <w:rsid w:val="00FB5AA3"/>
    <w:rsid w:val="00FB6846"/>
    <w:rsid w:val="00FB77F2"/>
    <w:rsid w:val="00FB7DD8"/>
    <w:rsid w:val="00FC0A62"/>
    <w:rsid w:val="00FC0AA7"/>
    <w:rsid w:val="00FC1CD2"/>
    <w:rsid w:val="00FC2ABF"/>
    <w:rsid w:val="00FC2E1A"/>
    <w:rsid w:val="00FC335C"/>
    <w:rsid w:val="00FC5495"/>
    <w:rsid w:val="00FC6282"/>
    <w:rsid w:val="00FD16C5"/>
    <w:rsid w:val="00FD251A"/>
    <w:rsid w:val="00FD3FBE"/>
    <w:rsid w:val="00FD4D6A"/>
    <w:rsid w:val="00FE04B0"/>
    <w:rsid w:val="00FE1D94"/>
    <w:rsid w:val="00FE2AA2"/>
    <w:rsid w:val="00FE3A4B"/>
    <w:rsid w:val="00FF16DC"/>
    <w:rsid w:val="00FF687F"/>
    <w:rsid w:val="00FF6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D820C5-0E65-40A1-AB38-B756BED0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C36C8"/>
  </w:style>
  <w:style w:type="paragraph" w:styleId="BalloonText">
    <w:name w:val="Balloon Text"/>
    <w:basedOn w:val="Normal"/>
    <w:link w:val="BalloonTextChar"/>
    <w:uiPriority w:val="99"/>
    <w:semiHidden/>
    <w:rsid w:val="005C36C8"/>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5C36C8"/>
    <w:rPr>
      <w:rFonts w:ascii="Tahoma" w:eastAsia="Times New Roman" w:hAnsi="Tahoma" w:cs="Tahoma"/>
      <w:sz w:val="16"/>
      <w:szCs w:val="16"/>
      <w:lang w:val="en-US"/>
    </w:rPr>
  </w:style>
  <w:style w:type="paragraph" w:styleId="Footer">
    <w:name w:val="footer"/>
    <w:basedOn w:val="Normal"/>
    <w:link w:val="FooterChar"/>
    <w:uiPriority w:val="99"/>
    <w:rsid w:val="005C36C8"/>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5C36C8"/>
    <w:rPr>
      <w:rFonts w:ascii="Times New Roman" w:eastAsia="Times New Roman" w:hAnsi="Times New Roman" w:cs="Times New Roman"/>
      <w:sz w:val="24"/>
      <w:szCs w:val="24"/>
      <w:lang w:val="en-US"/>
    </w:rPr>
  </w:style>
  <w:style w:type="paragraph" w:styleId="Header">
    <w:name w:val="header"/>
    <w:basedOn w:val="Normal"/>
    <w:link w:val="HeaderChar"/>
    <w:uiPriority w:val="99"/>
    <w:rsid w:val="005C36C8"/>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C36C8"/>
    <w:rPr>
      <w:rFonts w:ascii="Times New Roman" w:eastAsia="Times New Roman" w:hAnsi="Times New Roman" w:cs="Times New Roman"/>
      <w:sz w:val="24"/>
      <w:szCs w:val="24"/>
      <w:lang w:val="en-US"/>
    </w:rPr>
  </w:style>
  <w:style w:type="paragraph" w:customStyle="1" w:styleId="Body1">
    <w:name w:val="Body 1"/>
    <w:rsid w:val="005C36C8"/>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customStyle="1" w:styleId="ImportWordListStyleDefinition1292175523">
    <w:name w:val="Import Word List Style Definition 1292175523"/>
    <w:uiPriority w:val="99"/>
    <w:rsid w:val="005C36C8"/>
    <w:pPr>
      <w:numPr>
        <w:numId w:val="3"/>
      </w:numPr>
      <w:spacing w:after="0" w:line="240" w:lineRule="auto"/>
    </w:pPr>
    <w:rPr>
      <w:rFonts w:ascii="Times New Roman" w:eastAsia="Times New Roman" w:hAnsi="Times New Roman" w:cs="Times New Roman"/>
      <w:sz w:val="20"/>
      <w:szCs w:val="20"/>
      <w:lang w:eastAsia="en-GB"/>
    </w:rPr>
  </w:style>
  <w:style w:type="paragraph" w:customStyle="1" w:styleId="ImportWordListStyleDefinition685330034">
    <w:name w:val="Import Word List Style Definition 685330034"/>
    <w:uiPriority w:val="99"/>
    <w:rsid w:val="005C36C8"/>
    <w:pPr>
      <w:numPr>
        <w:numId w:val="5"/>
      </w:numPr>
      <w:spacing w:after="0" w:line="240" w:lineRule="auto"/>
    </w:pPr>
    <w:rPr>
      <w:rFonts w:ascii="Times New Roman" w:eastAsia="Times New Roman" w:hAnsi="Times New Roman" w:cs="Times New Roman"/>
      <w:sz w:val="20"/>
      <w:szCs w:val="20"/>
      <w:lang w:eastAsia="en-GB"/>
    </w:rPr>
  </w:style>
  <w:style w:type="paragraph" w:customStyle="1" w:styleId="ImportWordListStyleDefinition272711073">
    <w:name w:val="Import Word List Style Definition 272711073"/>
    <w:uiPriority w:val="99"/>
    <w:rsid w:val="005C36C8"/>
    <w:pPr>
      <w:numPr>
        <w:numId w:val="9"/>
      </w:numPr>
      <w:spacing w:after="0" w:line="240" w:lineRule="auto"/>
    </w:pPr>
    <w:rPr>
      <w:rFonts w:ascii="Times New Roman" w:eastAsia="Times New Roman" w:hAnsi="Times New Roman" w:cs="Times New Roman"/>
      <w:sz w:val="20"/>
      <w:szCs w:val="20"/>
      <w:lang w:eastAsia="en-GB"/>
    </w:rPr>
  </w:style>
  <w:style w:type="paragraph" w:customStyle="1" w:styleId="ImportWordListStyleDefinition1896774711">
    <w:name w:val="Import Word List Style Definition 1896774711"/>
    <w:uiPriority w:val="99"/>
    <w:rsid w:val="005C36C8"/>
    <w:pPr>
      <w:numPr>
        <w:numId w:val="11"/>
      </w:numPr>
      <w:spacing w:after="0" w:line="240" w:lineRule="auto"/>
    </w:pPr>
    <w:rPr>
      <w:rFonts w:ascii="Times New Roman" w:eastAsia="Times New Roman" w:hAnsi="Times New Roman" w:cs="Times New Roman"/>
      <w:sz w:val="20"/>
      <w:szCs w:val="20"/>
      <w:lang w:eastAsia="en-GB"/>
    </w:rPr>
  </w:style>
  <w:style w:type="paragraph" w:styleId="NoSpacing">
    <w:name w:val="No Spacing"/>
    <w:uiPriority w:val="1"/>
    <w:qFormat/>
    <w:rsid w:val="005C36C8"/>
    <w:pPr>
      <w:spacing w:after="0" w:line="240" w:lineRule="auto"/>
    </w:pPr>
    <w:rPr>
      <w:rFonts w:ascii="Calibri" w:eastAsia="Calibri" w:hAnsi="Calibri" w:cs="Times New Roman"/>
    </w:rPr>
  </w:style>
  <w:style w:type="paragraph" w:customStyle="1" w:styleId="ImportWordListStyleDefinition1619332364">
    <w:name w:val="Import Word List Style Definition 1619332364"/>
    <w:rsid w:val="005C36C8"/>
    <w:pPr>
      <w:numPr>
        <w:numId w:val="1"/>
      </w:numPr>
      <w:spacing w:after="0" w:line="240" w:lineRule="auto"/>
    </w:pPr>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DC447B"/>
    <w:rPr>
      <w:color w:val="0000FF" w:themeColor="hyperlink"/>
      <w:u w:val="single"/>
    </w:rPr>
  </w:style>
  <w:style w:type="paragraph" w:styleId="ListParagraph">
    <w:name w:val="List Paragraph"/>
    <w:basedOn w:val="Normal"/>
    <w:uiPriority w:val="34"/>
    <w:qFormat/>
    <w:rsid w:val="008E7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237966">
      <w:bodyDiv w:val="1"/>
      <w:marLeft w:val="0"/>
      <w:marRight w:val="0"/>
      <w:marTop w:val="0"/>
      <w:marBottom w:val="0"/>
      <w:divBdr>
        <w:top w:val="none" w:sz="0" w:space="0" w:color="auto"/>
        <w:left w:val="none" w:sz="0" w:space="0" w:color="auto"/>
        <w:bottom w:val="none" w:sz="0" w:space="0" w:color="auto"/>
        <w:right w:val="none" w:sz="0" w:space="0" w:color="auto"/>
      </w:divBdr>
    </w:div>
    <w:div w:id="1487892217">
      <w:bodyDiv w:val="1"/>
      <w:marLeft w:val="0"/>
      <w:marRight w:val="0"/>
      <w:marTop w:val="0"/>
      <w:marBottom w:val="0"/>
      <w:divBdr>
        <w:top w:val="none" w:sz="0" w:space="0" w:color="auto"/>
        <w:left w:val="none" w:sz="0" w:space="0" w:color="auto"/>
        <w:bottom w:val="none" w:sz="0" w:space="0" w:color="auto"/>
        <w:right w:val="none" w:sz="0" w:space="0" w:color="auto"/>
      </w:divBdr>
    </w:div>
    <w:div w:id="16428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he_Conversion_of_Saul_(Michelangel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llections.artsmia.org/art/1526/the-conversion-of-saul-school-of-raphae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fod.org.uk/Education/Primary-teaching-resources/Pentecost-primary-resources" TargetMode="External"/><Relationship Id="rId5" Type="http://schemas.openxmlformats.org/officeDocument/2006/relationships/footnotes" Target="footnotes.xml"/><Relationship Id="rId10" Type="http://schemas.openxmlformats.org/officeDocument/2006/relationships/hyperlink" Target="https://missiontogether.org.uk/pentecost/" TargetMode="External"/><Relationship Id="rId4" Type="http://schemas.openxmlformats.org/officeDocument/2006/relationships/webSettings" Target="webSettings.xml"/><Relationship Id="rId9" Type="http://schemas.openxmlformats.org/officeDocument/2006/relationships/hyperlink" Target="https://www.christianiconography.info/webmuseum/paulConversionFraAngelic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1289</Words>
  <Characters>7353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Hetherington</dc:creator>
  <cp:lastModifiedBy>Mrs Ayre</cp:lastModifiedBy>
  <cp:revision>2</cp:revision>
  <dcterms:created xsi:type="dcterms:W3CDTF">2020-05-04T13:29:00Z</dcterms:created>
  <dcterms:modified xsi:type="dcterms:W3CDTF">2020-05-04T13:29:00Z</dcterms:modified>
</cp:coreProperties>
</file>