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028" w:rsidRPr="005C36C8" w:rsidRDefault="00EC0028" w:rsidP="00EC0028">
      <w:pPr>
        <w:spacing w:after="0" w:line="240" w:lineRule="auto"/>
        <w:jc w:val="center"/>
        <w:rPr>
          <w:rFonts w:ascii="Calibri" w:eastAsia="Calibri" w:hAnsi="Calibri" w:cs="Calibri"/>
          <w:b/>
          <w:sz w:val="28"/>
          <w:szCs w:val="28"/>
        </w:rPr>
      </w:pPr>
      <w:bookmarkStart w:id="0" w:name="_GoBack"/>
      <w:bookmarkEnd w:id="0"/>
      <w:r w:rsidRPr="005C36C8">
        <w:rPr>
          <w:rFonts w:ascii="Calibri" w:eastAsia="Calibri" w:hAnsi="Calibri" w:cs="Calibri"/>
          <w:b/>
          <w:sz w:val="28"/>
          <w:szCs w:val="28"/>
        </w:rPr>
        <w:t>Background Notes</w:t>
      </w:r>
      <w:r>
        <w:rPr>
          <w:rFonts w:ascii="Calibri" w:eastAsia="Calibri" w:hAnsi="Calibri" w:cs="Calibri"/>
          <w:b/>
          <w:sz w:val="28"/>
          <w:szCs w:val="28"/>
        </w:rPr>
        <w:t xml:space="preserve"> for Parents</w:t>
      </w:r>
    </w:p>
    <w:p w:rsidR="00EC0028" w:rsidRPr="005C36C8" w:rsidRDefault="00EC0028" w:rsidP="00EC0028">
      <w:pPr>
        <w:spacing w:after="0" w:line="240" w:lineRule="auto"/>
        <w:rPr>
          <w:rFonts w:ascii="Calibri" w:eastAsia="Calibri" w:hAnsi="Calibri" w:cs="Calibri"/>
          <w:sz w:val="28"/>
          <w:szCs w:val="28"/>
        </w:rPr>
      </w:pPr>
    </w:p>
    <w:p w:rsidR="00EC0028" w:rsidRPr="005C36C8" w:rsidRDefault="00EC0028" w:rsidP="00EC0028">
      <w:pPr>
        <w:spacing w:after="0" w:line="240" w:lineRule="auto"/>
        <w:jc w:val="both"/>
        <w:rPr>
          <w:rFonts w:ascii="Calibri" w:eastAsia="Calibri" w:hAnsi="Calibri" w:cs="Calibri"/>
          <w:b/>
          <w:spacing w:val="-1"/>
          <w:sz w:val="24"/>
          <w:szCs w:val="24"/>
          <w:u w:val="single"/>
        </w:rPr>
      </w:pPr>
      <w:r w:rsidRPr="005C36C8">
        <w:rPr>
          <w:rFonts w:ascii="Calibri" w:eastAsia="Calibri" w:hAnsi="Calibri" w:cs="Calibri"/>
          <w:b/>
          <w:spacing w:val="-1"/>
          <w:sz w:val="24"/>
          <w:szCs w:val="24"/>
          <w:u w:val="single"/>
        </w:rPr>
        <w:t>About the Theme</w:t>
      </w:r>
    </w:p>
    <w:p w:rsidR="00EC0028" w:rsidRPr="005C36C8" w:rsidRDefault="00EC0028" w:rsidP="00EC0028">
      <w:pPr>
        <w:spacing w:after="0" w:line="240" w:lineRule="auto"/>
        <w:jc w:val="both"/>
        <w:rPr>
          <w:rFonts w:ascii="Calibri" w:eastAsia="Calibri" w:hAnsi="Calibri" w:cs="Calibri"/>
          <w:spacing w:val="-1"/>
          <w:sz w:val="24"/>
          <w:szCs w:val="24"/>
        </w:rPr>
      </w:pPr>
    </w:p>
    <w:p w:rsidR="00EC0028" w:rsidRPr="005C36C8" w:rsidRDefault="00EC0028" w:rsidP="00EC0028">
      <w:pPr>
        <w:spacing w:after="0" w:line="240" w:lineRule="auto"/>
        <w:jc w:val="both"/>
        <w:rPr>
          <w:rFonts w:ascii="Calibri" w:eastAsia="Calibri" w:hAnsi="Calibri" w:cs="Calibri"/>
          <w:b/>
          <w:spacing w:val="-1"/>
          <w:sz w:val="24"/>
          <w:szCs w:val="24"/>
        </w:rPr>
      </w:pPr>
      <w:r w:rsidRPr="005C36C8">
        <w:rPr>
          <w:rFonts w:ascii="Calibri" w:eastAsia="Calibri" w:hAnsi="Calibri" w:cs="Calibri"/>
          <w:b/>
          <w:spacing w:val="-1"/>
          <w:sz w:val="24"/>
          <w:szCs w:val="24"/>
        </w:rPr>
        <w:t>Pentecost</w:t>
      </w:r>
    </w:p>
    <w:p w:rsidR="00EC0028" w:rsidRPr="005C36C8" w:rsidRDefault="00EC0028" w:rsidP="00EC0028">
      <w:pPr>
        <w:spacing w:after="0" w:line="240" w:lineRule="auto"/>
        <w:jc w:val="both"/>
        <w:rPr>
          <w:rFonts w:ascii="Calibri" w:eastAsia="Calibri" w:hAnsi="Calibri" w:cs="Calibri"/>
          <w:b/>
          <w:spacing w:val="-1"/>
          <w:sz w:val="24"/>
          <w:szCs w:val="24"/>
        </w:rPr>
      </w:pPr>
      <w:r w:rsidRPr="005C36C8">
        <w:rPr>
          <w:rFonts w:ascii="Calibri" w:eastAsia="Calibri" w:hAnsi="Calibri" w:cs="Calibri"/>
          <w:spacing w:val="-1"/>
          <w:sz w:val="24"/>
          <w:szCs w:val="24"/>
        </w:rPr>
        <w:t xml:space="preserve">In this theme the children learn about the gift of the Holy Spirit and serving as a way of life. </w:t>
      </w:r>
    </w:p>
    <w:p w:rsidR="00EC0028" w:rsidRPr="005C36C8" w:rsidRDefault="00EC0028" w:rsidP="00EC0028">
      <w:pPr>
        <w:spacing w:after="0" w:line="240" w:lineRule="auto"/>
        <w:jc w:val="both"/>
        <w:rPr>
          <w:rFonts w:ascii="Calibri" w:eastAsia="Calibri" w:hAnsi="Calibri" w:cs="Calibri"/>
          <w:spacing w:val="-1"/>
          <w:sz w:val="24"/>
          <w:szCs w:val="24"/>
        </w:rPr>
      </w:pPr>
    </w:p>
    <w:p w:rsidR="00EC0028" w:rsidRPr="005C36C8" w:rsidRDefault="00EC0028" w:rsidP="00EC0028">
      <w:pPr>
        <w:spacing w:after="0" w:line="240" w:lineRule="auto"/>
        <w:jc w:val="both"/>
        <w:rPr>
          <w:rFonts w:ascii="Calibri" w:eastAsia="Calibri" w:hAnsi="Calibri" w:cs="Calibri"/>
          <w:sz w:val="24"/>
          <w:szCs w:val="24"/>
        </w:rPr>
      </w:pPr>
      <w:r w:rsidRPr="005C36C8">
        <w:rPr>
          <w:rFonts w:ascii="Calibri" w:eastAsia="Calibri" w:hAnsi="Calibri" w:cs="Calibri"/>
          <w:b/>
          <w:sz w:val="24"/>
          <w:szCs w:val="24"/>
          <w:u w:val="single"/>
        </w:rPr>
        <w:t>Easter Sunday</w:t>
      </w:r>
      <w:r w:rsidRPr="005C36C8">
        <w:rPr>
          <w:rFonts w:ascii="Calibri" w:eastAsia="Calibri" w:hAnsi="Calibri" w:cs="Calibri"/>
          <w:sz w:val="24"/>
          <w:szCs w:val="24"/>
        </w:rPr>
        <w:t xml:space="preserve"> is the beginning of the </w:t>
      </w:r>
      <w:r w:rsidRPr="005C36C8">
        <w:rPr>
          <w:rFonts w:ascii="Calibri" w:eastAsia="Calibri" w:hAnsi="Calibri" w:cs="Calibri"/>
          <w:b/>
          <w:sz w:val="24"/>
          <w:szCs w:val="24"/>
        </w:rPr>
        <w:t>Easter Season</w:t>
      </w:r>
      <w:r w:rsidRPr="005C36C8">
        <w:rPr>
          <w:rFonts w:ascii="Calibri" w:eastAsia="Calibri" w:hAnsi="Calibri" w:cs="Calibri"/>
          <w:sz w:val="24"/>
          <w:szCs w:val="24"/>
        </w:rPr>
        <w:t xml:space="preserve"> which lasts for 50 days. The</w:t>
      </w:r>
      <w:r w:rsidRPr="005C36C8">
        <w:rPr>
          <w:rFonts w:ascii="Calibri" w:eastAsia="Calibri" w:hAnsi="Calibri" w:cs="Calibri"/>
          <w:spacing w:val="-4"/>
          <w:sz w:val="24"/>
          <w:szCs w:val="24"/>
        </w:rPr>
        <w:t xml:space="preserve"> celebration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b/>
          <w:sz w:val="24"/>
          <w:szCs w:val="24"/>
        </w:rPr>
        <w:t>Ascension</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 xml:space="preserve">and </w:t>
      </w:r>
      <w:r w:rsidRPr="005C36C8">
        <w:rPr>
          <w:rFonts w:ascii="Calibri" w:eastAsia="Calibri" w:hAnsi="Calibri" w:cs="Calibri"/>
          <w:b/>
          <w:spacing w:val="-4"/>
          <w:sz w:val="24"/>
          <w:szCs w:val="24"/>
        </w:rPr>
        <w:t>P</w:t>
      </w:r>
      <w:r w:rsidRPr="005C36C8">
        <w:rPr>
          <w:rFonts w:ascii="Calibri" w:eastAsia="Calibri" w:hAnsi="Calibri" w:cs="Calibri"/>
          <w:b/>
          <w:sz w:val="24"/>
          <w:szCs w:val="24"/>
        </w:rPr>
        <w:t>en</w:t>
      </w:r>
      <w:r w:rsidRPr="005C36C8">
        <w:rPr>
          <w:rFonts w:ascii="Calibri" w:eastAsia="Calibri" w:hAnsi="Calibri" w:cs="Calibri"/>
          <w:b/>
          <w:spacing w:val="-2"/>
          <w:sz w:val="24"/>
          <w:szCs w:val="24"/>
        </w:rPr>
        <w:t>t</w:t>
      </w:r>
      <w:r w:rsidRPr="005C36C8">
        <w:rPr>
          <w:rFonts w:ascii="Calibri" w:eastAsia="Calibri" w:hAnsi="Calibri" w:cs="Calibri"/>
          <w:b/>
          <w:sz w:val="24"/>
          <w:szCs w:val="24"/>
        </w:rPr>
        <w:t>ecost</w:t>
      </w:r>
      <w:r w:rsidRPr="005C36C8">
        <w:rPr>
          <w:rFonts w:ascii="Calibri" w:eastAsia="Calibri" w:hAnsi="Calibri" w:cs="Calibri"/>
          <w:spacing w:val="-6"/>
          <w:sz w:val="24"/>
          <w:szCs w:val="24"/>
        </w:rPr>
        <w:t xml:space="preserve"> </w:t>
      </w:r>
      <w:r w:rsidRPr="005C36C8">
        <w:rPr>
          <w:rFonts w:ascii="Calibri" w:eastAsia="Calibri" w:hAnsi="Calibri" w:cs="Calibri"/>
          <w:sz w:val="24"/>
          <w:szCs w:val="24"/>
        </w:rPr>
        <w:t>comple</w:t>
      </w:r>
      <w:r w:rsidRPr="005C36C8">
        <w:rPr>
          <w:rFonts w:ascii="Calibri" w:eastAsia="Calibri" w:hAnsi="Calibri" w:cs="Calibri"/>
          <w:spacing w:val="-2"/>
          <w:sz w:val="24"/>
          <w:szCs w:val="24"/>
        </w:rPr>
        <w:t>t</w:t>
      </w:r>
      <w:r w:rsidRPr="005C36C8">
        <w:rPr>
          <w:rFonts w:ascii="Calibri" w:eastAsia="Calibri" w:hAnsi="Calibri" w:cs="Calibri"/>
          <w:sz w:val="24"/>
          <w:szCs w:val="24"/>
        </w:rPr>
        <w:t>es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Eas</w:t>
      </w:r>
      <w:r w:rsidRPr="005C36C8">
        <w:rPr>
          <w:rFonts w:ascii="Calibri" w:eastAsia="Calibri" w:hAnsi="Calibri" w:cs="Calibri"/>
          <w:spacing w:val="-2"/>
          <w:sz w:val="24"/>
          <w:szCs w:val="24"/>
        </w:rPr>
        <w:t>t</w:t>
      </w:r>
      <w:r w:rsidRPr="005C36C8">
        <w:rPr>
          <w:rFonts w:ascii="Calibri" w:eastAsia="Calibri" w:hAnsi="Calibri" w:cs="Calibri"/>
          <w:sz w:val="24"/>
          <w:szCs w:val="24"/>
        </w:rPr>
        <w:t>er</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s</w:t>
      </w:r>
      <w:r w:rsidRPr="005C36C8">
        <w:rPr>
          <w:rFonts w:ascii="Calibri" w:eastAsia="Calibri" w:hAnsi="Calibri" w:cs="Calibri"/>
          <w:spacing w:val="-2"/>
          <w:sz w:val="24"/>
          <w:szCs w:val="24"/>
        </w:rPr>
        <w:t>t</w:t>
      </w:r>
      <w:r w:rsidRPr="005C36C8">
        <w:rPr>
          <w:rFonts w:ascii="Calibri" w:eastAsia="Calibri" w:hAnsi="Calibri" w:cs="Calibri"/>
          <w:sz w:val="24"/>
          <w:szCs w:val="24"/>
        </w:rPr>
        <w:t>ory.</w:t>
      </w:r>
    </w:p>
    <w:p w:rsidR="00EC0028" w:rsidRPr="005C36C8" w:rsidRDefault="00EC0028" w:rsidP="00EC0028">
      <w:pPr>
        <w:spacing w:after="0" w:line="240" w:lineRule="auto"/>
        <w:jc w:val="both"/>
        <w:rPr>
          <w:rFonts w:ascii="Calibri" w:eastAsia="Calibri" w:hAnsi="Calibri" w:cs="Calibri"/>
          <w:b/>
          <w:bCs/>
          <w:sz w:val="24"/>
          <w:szCs w:val="24"/>
        </w:rPr>
      </w:pPr>
    </w:p>
    <w:p w:rsidR="00EC0028" w:rsidRPr="005C36C8" w:rsidRDefault="00EC0028" w:rsidP="00EC0028">
      <w:pPr>
        <w:spacing w:after="0" w:line="240" w:lineRule="auto"/>
        <w:jc w:val="both"/>
        <w:rPr>
          <w:rFonts w:ascii="Calibri" w:eastAsia="Calibri" w:hAnsi="Calibri" w:cs="Calibri"/>
          <w:b/>
          <w:bCs/>
          <w:sz w:val="24"/>
          <w:szCs w:val="24"/>
          <w:u w:val="single"/>
        </w:rPr>
      </w:pPr>
      <w:r w:rsidRPr="005C36C8">
        <w:rPr>
          <w:rFonts w:ascii="Calibri" w:eastAsia="Calibri" w:hAnsi="Calibri" w:cs="Calibri"/>
          <w:b/>
          <w:bCs/>
          <w:sz w:val="24"/>
          <w:szCs w:val="24"/>
          <w:u w:val="single"/>
        </w:rPr>
        <w:t>Ascension</w:t>
      </w:r>
    </w:p>
    <w:p w:rsidR="00EC0028" w:rsidRPr="005C36C8" w:rsidRDefault="00EC0028" w:rsidP="00EC0028">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Forty days after Easter, the Church celebrates the feast of the Ascension of the Lor</w:t>
      </w:r>
      <w:r>
        <w:rPr>
          <w:rFonts w:ascii="Calibri" w:eastAsia="Calibri" w:hAnsi="Calibri" w:cs="Calibri"/>
          <w:sz w:val="24"/>
          <w:szCs w:val="24"/>
        </w:rPr>
        <w:t xml:space="preserve">d. </w:t>
      </w:r>
      <w:r w:rsidRPr="005C36C8">
        <w:rPr>
          <w:rFonts w:ascii="Calibri" w:eastAsia="Calibri" w:hAnsi="Calibri" w:cs="Calibri"/>
          <w:sz w:val="24"/>
          <w:szCs w:val="24"/>
        </w:rPr>
        <w:t>Jesus appeared to his di</w:t>
      </w:r>
      <w:r>
        <w:rPr>
          <w:rFonts w:ascii="Calibri" w:eastAsia="Calibri" w:hAnsi="Calibri" w:cs="Calibri"/>
          <w:sz w:val="24"/>
          <w:szCs w:val="24"/>
        </w:rPr>
        <w:t>sciples after the Resurrection and tol</w:t>
      </w:r>
      <w:r w:rsidRPr="005C36C8">
        <w:rPr>
          <w:rFonts w:ascii="Calibri" w:eastAsia="Calibri" w:hAnsi="Calibri" w:cs="Calibri"/>
          <w:sz w:val="24"/>
          <w:szCs w:val="24"/>
        </w:rPr>
        <w:t>d</w:t>
      </w:r>
      <w:r>
        <w:rPr>
          <w:rFonts w:ascii="Calibri" w:eastAsia="Calibri" w:hAnsi="Calibri" w:cs="Calibri"/>
          <w:sz w:val="24"/>
          <w:szCs w:val="24"/>
        </w:rPr>
        <w:t xml:space="preserve"> them that</w:t>
      </w:r>
      <w:r w:rsidRPr="005C36C8">
        <w:rPr>
          <w:rFonts w:ascii="Calibri" w:eastAsia="Calibri" w:hAnsi="Calibri" w:cs="Calibri"/>
          <w:sz w:val="24"/>
          <w:szCs w:val="24"/>
        </w:rPr>
        <w:t xml:space="preserve"> he was going back to his F</w:t>
      </w:r>
      <w:r>
        <w:rPr>
          <w:rFonts w:ascii="Calibri" w:eastAsia="Calibri" w:hAnsi="Calibri" w:cs="Calibri"/>
          <w:sz w:val="24"/>
          <w:szCs w:val="24"/>
        </w:rPr>
        <w:t>ather in heaven. Before Jesus leaves them</w:t>
      </w:r>
      <w:r w:rsidRPr="005C36C8">
        <w:rPr>
          <w:rFonts w:ascii="Calibri" w:eastAsia="Calibri" w:hAnsi="Calibri" w:cs="Calibri"/>
          <w:sz w:val="24"/>
          <w:szCs w:val="24"/>
        </w:rPr>
        <w:t>, he gives his followers a mission. Jesus tells his disciples to be his witnesses. They are to "Go out to the whole world and proclaim the Good News to everyone.” (Mark 16:15, 16)</w:t>
      </w:r>
    </w:p>
    <w:p w:rsidR="00EC0028" w:rsidRPr="005C36C8" w:rsidRDefault="00EC0028" w:rsidP="00EC0028">
      <w:pPr>
        <w:spacing w:after="0" w:line="240" w:lineRule="auto"/>
        <w:jc w:val="both"/>
        <w:rPr>
          <w:rFonts w:ascii="Calibri" w:eastAsia="Times New Roman" w:hAnsi="Calibri" w:cs="Calibri"/>
          <w:sz w:val="24"/>
          <w:szCs w:val="24"/>
        </w:rPr>
      </w:pPr>
    </w:p>
    <w:p w:rsidR="00EC0028" w:rsidRPr="005C36C8" w:rsidRDefault="00EC0028" w:rsidP="00EC0028">
      <w:pPr>
        <w:spacing w:after="0" w:line="240" w:lineRule="auto"/>
        <w:jc w:val="both"/>
        <w:rPr>
          <w:rFonts w:ascii="Calibri" w:eastAsia="Calibri" w:hAnsi="Calibri" w:cs="Times New Roman"/>
          <w:sz w:val="24"/>
          <w:szCs w:val="24"/>
        </w:rPr>
      </w:pPr>
      <w:r w:rsidRPr="005C36C8">
        <w:rPr>
          <w:rFonts w:ascii="Calibri" w:eastAsia="Calibri" w:hAnsi="Calibri" w:cs="Times New Roman"/>
          <w:sz w:val="24"/>
          <w:szCs w:val="24"/>
        </w:rPr>
        <w:t>The disciples cannot carry out their mission of spreading Jesus’ message to the ends of the earth withou</w:t>
      </w:r>
      <w:r>
        <w:rPr>
          <w:rFonts w:ascii="Calibri" w:eastAsia="Calibri" w:hAnsi="Calibri" w:cs="Times New Roman"/>
          <w:sz w:val="24"/>
          <w:szCs w:val="24"/>
        </w:rPr>
        <w:t xml:space="preserve">t help. Therefore, Jesus </w:t>
      </w:r>
      <w:r w:rsidRPr="005C36C8">
        <w:rPr>
          <w:rFonts w:ascii="Calibri" w:eastAsia="Calibri" w:hAnsi="Calibri" w:cs="Times New Roman"/>
          <w:sz w:val="24"/>
          <w:szCs w:val="24"/>
        </w:rPr>
        <w:t>t</w:t>
      </w:r>
      <w:r>
        <w:rPr>
          <w:rFonts w:ascii="Calibri" w:eastAsia="Calibri" w:hAnsi="Calibri" w:cs="Times New Roman"/>
          <w:sz w:val="24"/>
          <w:szCs w:val="24"/>
        </w:rPr>
        <w:t>ell</w:t>
      </w:r>
      <w:r w:rsidRPr="005C36C8">
        <w:rPr>
          <w:rFonts w:ascii="Calibri" w:eastAsia="Calibri" w:hAnsi="Calibri" w:cs="Times New Roman"/>
          <w:sz w:val="24"/>
          <w:szCs w:val="24"/>
        </w:rPr>
        <w:t xml:space="preserve">s his disciples to stay in Jerusalem until they receive power from God. This power is God's Holy Spirit, who Jesus says will come after he goes away. After Jesus ascends into heaven, the disciples wait for the promised Holy Spirit. </w:t>
      </w:r>
    </w:p>
    <w:p w:rsidR="00EC0028" w:rsidRPr="005C36C8" w:rsidRDefault="00EC0028" w:rsidP="00EC0028">
      <w:pPr>
        <w:spacing w:after="0" w:line="240" w:lineRule="auto"/>
        <w:jc w:val="both"/>
        <w:rPr>
          <w:rFonts w:ascii="Calibri" w:eastAsia="Calibri" w:hAnsi="Calibri" w:cs="Times New Roman"/>
          <w:sz w:val="24"/>
          <w:szCs w:val="24"/>
        </w:rPr>
      </w:pPr>
    </w:p>
    <w:p w:rsidR="00EC0028" w:rsidRPr="005C36C8" w:rsidRDefault="00EC0028" w:rsidP="00EC0028">
      <w:pPr>
        <w:spacing w:after="0" w:line="240" w:lineRule="auto"/>
        <w:jc w:val="both"/>
        <w:rPr>
          <w:rFonts w:ascii="Calibri" w:eastAsia="Times New Roman" w:hAnsi="Calibri" w:cs="Calibri"/>
          <w:b/>
          <w:sz w:val="24"/>
          <w:szCs w:val="24"/>
          <w:u w:val="single"/>
        </w:rPr>
      </w:pPr>
      <w:r w:rsidRPr="005C36C8">
        <w:rPr>
          <w:rFonts w:ascii="Calibri" w:eastAsia="Calibri" w:hAnsi="Calibri" w:cs="Calibri"/>
          <w:b/>
          <w:sz w:val="24"/>
          <w:szCs w:val="24"/>
          <w:u w:val="single"/>
        </w:rPr>
        <w:t>Pentecost</w:t>
      </w:r>
    </w:p>
    <w:p w:rsidR="00EC0028" w:rsidRPr="005C36C8" w:rsidRDefault="00EC0028" w:rsidP="00EC0028">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Pentecost (or 'Shavuot' as it is called in Hebrew) is a Greek word meaning ‘fiftieth’. The Jewish ‘feast of weeks’ was held fifty days after the beginning of the grain harvest.</w:t>
      </w:r>
      <w:r>
        <w:rPr>
          <w:rFonts w:ascii="Calibri" w:eastAsia="Calibri" w:hAnsi="Calibri" w:cs="Calibri"/>
          <w:sz w:val="24"/>
          <w:szCs w:val="24"/>
        </w:rPr>
        <w:t xml:space="preserve"> It was a thanksgiving feast, </w:t>
      </w:r>
      <w:r w:rsidRPr="005C36C8">
        <w:rPr>
          <w:rFonts w:ascii="Calibri" w:eastAsia="Calibri" w:hAnsi="Calibri" w:cs="Calibri"/>
          <w:sz w:val="24"/>
          <w:szCs w:val="24"/>
        </w:rPr>
        <w:t>celebra</w:t>
      </w:r>
      <w:r>
        <w:rPr>
          <w:rFonts w:ascii="Calibri" w:eastAsia="Calibri" w:hAnsi="Calibri" w:cs="Calibri"/>
          <w:sz w:val="24"/>
          <w:szCs w:val="24"/>
        </w:rPr>
        <w:t>ting the end of the harvest and commemorating</w:t>
      </w:r>
      <w:r w:rsidRPr="005C36C8">
        <w:rPr>
          <w:rFonts w:ascii="Calibri" w:eastAsia="Calibri" w:hAnsi="Calibri" w:cs="Calibri"/>
          <w:sz w:val="24"/>
          <w:szCs w:val="24"/>
        </w:rPr>
        <w:t xml:space="preserve"> the day God gave the Law to Moses on Mount Sinai. </w:t>
      </w:r>
    </w:p>
    <w:p w:rsidR="00EC0028" w:rsidRPr="005C36C8" w:rsidRDefault="00EC0028" w:rsidP="00EC0028">
      <w:pPr>
        <w:spacing w:after="0" w:line="240" w:lineRule="auto"/>
        <w:jc w:val="both"/>
        <w:rPr>
          <w:rFonts w:ascii="Calibri" w:eastAsia="Calibri" w:hAnsi="Calibri" w:cs="Calibri"/>
          <w:sz w:val="24"/>
          <w:szCs w:val="24"/>
        </w:rPr>
      </w:pPr>
    </w:p>
    <w:p w:rsidR="00EC0028" w:rsidRPr="005C36C8" w:rsidRDefault="00EC0028" w:rsidP="00EC0028">
      <w:pPr>
        <w:spacing w:after="0" w:line="240" w:lineRule="auto"/>
        <w:jc w:val="both"/>
        <w:rPr>
          <w:rFonts w:ascii="Calibri" w:eastAsia="Calibri" w:hAnsi="Calibri" w:cs="Calibri"/>
          <w:b/>
          <w:i/>
          <w:sz w:val="24"/>
          <w:szCs w:val="24"/>
        </w:rPr>
      </w:pPr>
      <w:r>
        <w:rPr>
          <w:rFonts w:ascii="Calibri" w:eastAsia="Calibri" w:hAnsi="Calibri" w:cs="Calibri"/>
          <w:sz w:val="24"/>
          <w:szCs w:val="24"/>
        </w:rPr>
        <w:t xml:space="preserve">Jesus had told </w:t>
      </w:r>
      <w:r w:rsidRPr="005C36C8">
        <w:rPr>
          <w:rFonts w:ascii="Calibri" w:eastAsia="Calibri" w:hAnsi="Calibri" w:cs="Calibri"/>
          <w:sz w:val="24"/>
          <w:szCs w:val="24"/>
        </w:rPr>
        <w:t>his disciples that it was important that they carry on his mission after he was gone. He promised he would give them the strength of his Spirit to do this. At Pentecost the Chur</w:t>
      </w:r>
      <w:r>
        <w:rPr>
          <w:rFonts w:ascii="Calibri" w:eastAsia="Calibri" w:hAnsi="Calibri" w:cs="Calibri"/>
          <w:sz w:val="24"/>
          <w:szCs w:val="24"/>
        </w:rPr>
        <w:t xml:space="preserve">ch celebrates Jesus fulfilling that </w:t>
      </w:r>
      <w:r w:rsidRPr="005C36C8">
        <w:rPr>
          <w:rFonts w:ascii="Calibri" w:eastAsia="Calibri" w:hAnsi="Calibri" w:cs="Calibri"/>
          <w:sz w:val="24"/>
          <w:szCs w:val="24"/>
        </w:rPr>
        <w:t>promise</w:t>
      </w:r>
      <w:r>
        <w:rPr>
          <w:rFonts w:ascii="Calibri" w:eastAsia="Calibri" w:hAnsi="Calibri" w:cs="Calibri"/>
          <w:sz w:val="24"/>
          <w:szCs w:val="24"/>
        </w:rPr>
        <w:t xml:space="preserve"> to send the Holy Spirit to</w:t>
      </w:r>
      <w:r w:rsidRPr="005C36C8">
        <w:rPr>
          <w:rFonts w:ascii="Calibri" w:eastAsia="Calibri" w:hAnsi="Calibri" w:cs="Calibri"/>
          <w:sz w:val="24"/>
          <w:szCs w:val="24"/>
        </w:rPr>
        <w:t xml:space="preserve"> guide and help his disciples to understand all that he has taught them. It is celebrated 50 days (7 weeks) after Easter Sunday and brings the Easter season to an end. </w:t>
      </w:r>
    </w:p>
    <w:p w:rsidR="00EC0028" w:rsidRDefault="00EC0028" w:rsidP="00EC0028">
      <w:pPr>
        <w:spacing w:after="0" w:line="240" w:lineRule="auto"/>
        <w:jc w:val="both"/>
        <w:rPr>
          <w:rFonts w:ascii="Calibri" w:eastAsia="Calibri" w:hAnsi="Calibri" w:cs="Calibri"/>
          <w:sz w:val="24"/>
          <w:szCs w:val="24"/>
        </w:rPr>
      </w:pPr>
      <w:r>
        <w:rPr>
          <w:rFonts w:ascii="Calibri" w:eastAsia="Calibri" w:hAnsi="Calibri" w:cs="Calibri"/>
          <w:position w:val="7"/>
          <w:sz w:val="24"/>
          <w:szCs w:val="24"/>
        </w:rPr>
        <w:t>The com</w:t>
      </w:r>
      <w:r w:rsidRPr="005C36C8">
        <w:rPr>
          <w:rFonts w:ascii="Calibri" w:eastAsia="Calibri" w:hAnsi="Calibri" w:cs="Calibri"/>
          <w:position w:val="7"/>
          <w:sz w:val="24"/>
          <w:szCs w:val="24"/>
        </w:rPr>
        <w:t xml:space="preserve">ing of the </w:t>
      </w:r>
      <w:r>
        <w:rPr>
          <w:rFonts w:ascii="Calibri" w:eastAsia="Calibri" w:hAnsi="Calibri" w:cs="Calibri"/>
          <w:position w:val="7"/>
          <w:sz w:val="24"/>
          <w:szCs w:val="24"/>
        </w:rPr>
        <w:t>Holy Spirit at Pentecost changed the frightened</w:t>
      </w:r>
      <w:r w:rsidRPr="005C36C8">
        <w:rPr>
          <w:rFonts w:ascii="Calibri" w:eastAsia="Calibri" w:hAnsi="Calibri" w:cs="Calibri"/>
          <w:position w:val="7"/>
          <w:sz w:val="24"/>
          <w:szCs w:val="24"/>
        </w:rPr>
        <w:t xml:space="preserve"> disciples into witnesses who</w:t>
      </w:r>
      <w:r>
        <w:rPr>
          <w:rFonts w:ascii="Calibri" w:eastAsia="Calibri" w:hAnsi="Calibri" w:cs="Calibri"/>
          <w:position w:val="7"/>
          <w:sz w:val="24"/>
          <w:szCs w:val="24"/>
        </w:rPr>
        <w:t xml:space="preserve"> could sp</w:t>
      </w:r>
      <w:r w:rsidRPr="005C36C8">
        <w:rPr>
          <w:rFonts w:ascii="Calibri" w:eastAsia="Calibri" w:hAnsi="Calibri" w:cs="Calibri"/>
          <w:position w:val="7"/>
          <w:sz w:val="24"/>
          <w:szCs w:val="24"/>
        </w:rPr>
        <w:t>e</w:t>
      </w:r>
      <w:r>
        <w:rPr>
          <w:rFonts w:ascii="Calibri" w:eastAsia="Calibri" w:hAnsi="Calibri" w:cs="Calibri"/>
          <w:position w:val="7"/>
          <w:sz w:val="24"/>
          <w:szCs w:val="24"/>
        </w:rPr>
        <w:t xml:space="preserve">ak out with courage. The Holy Spirit strengthens </w:t>
      </w:r>
      <w:r w:rsidRPr="005C36C8">
        <w:rPr>
          <w:rFonts w:ascii="Calibri" w:eastAsia="Calibri" w:hAnsi="Calibri" w:cs="Calibri"/>
          <w:position w:val="7"/>
          <w:sz w:val="24"/>
          <w:szCs w:val="24"/>
        </w:rPr>
        <w:t>the Church</w:t>
      </w:r>
      <w:r>
        <w:rPr>
          <w:rFonts w:ascii="Calibri" w:eastAsia="Calibri" w:hAnsi="Calibri" w:cs="Calibri"/>
          <w:position w:val="7"/>
          <w:sz w:val="24"/>
          <w:szCs w:val="24"/>
        </w:rPr>
        <w:t xml:space="preserve"> today</w:t>
      </w:r>
      <w:r w:rsidRPr="005C36C8">
        <w:rPr>
          <w:rFonts w:ascii="Calibri" w:eastAsia="Calibri" w:hAnsi="Calibri" w:cs="Calibri"/>
          <w:position w:val="7"/>
          <w:sz w:val="24"/>
          <w:szCs w:val="24"/>
        </w:rPr>
        <w:t xml:space="preserve"> in its mission to continue the work of Jesus and proclaim the gospel to the whole world. Christians are called each day to accept and live lives of joyful service through the powe</w:t>
      </w:r>
      <w:r>
        <w:rPr>
          <w:rFonts w:ascii="Calibri" w:eastAsia="Calibri" w:hAnsi="Calibri" w:cs="Calibri"/>
          <w:position w:val="7"/>
          <w:sz w:val="24"/>
          <w:szCs w:val="24"/>
        </w:rPr>
        <w:t>r of the Spirit in their lives.</w:t>
      </w:r>
      <w:r w:rsidRPr="005C36C8">
        <w:rPr>
          <w:rFonts w:ascii="Calibri" w:eastAsia="Calibri" w:hAnsi="Calibri" w:cs="Calibri"/>
          <w:sz w:val="24"/>
          <w:szCs w:val="24"/>
        </w:rPr>
        <w:t xml:space="preserve"> </w:t>
      </w:r>
    </w:p>
    <w:p w:rsidR="00EC0028" w:rsidRPr="00F076D8" w:rsidRDefault="00EC0028" w:rsidP="00EC0028">
      <w:pPr>
        <w:spacing w:after="0" w:line="240" w:lineRule="auto"/>
        <w:jc w:val="both"/>
        <w:rPr>
          <w:rFonts w:ascii="Times New Roman" w:eastAsia="Calibri" w:hAnsi="Times New Roman" w:cs="Calibri"/>
          <w:sz w:val="24"/>
          <w:szCs w:val="24"/>
          <w:lang w:val="en-US"/>
        </w:rPr>
      </w:pPr>
      <w:r w:rsidRPr="005C36C8">
        <w:rPr>
          <w:rFonts w:ascii="Calibri" w:eastAsia="Calibri" w:hAnsi="Calibri" w:cs="Calibri"/>
          <w:sz w:val="24"/>
          <w:szCs w:val="24"/>
        </w:rPr>
        <w:t>Christians</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that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God</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act</w:t>
      </w:r>
      <w:r w:rsidRPr="005C36C8">
        <w:rPr>
          <w:rFonts w:ascii="Calibri" w:eastAsia="Calibri" w:hAnsi="Calibri" w:cs="Calibri"/>
          <w:spacing w:val="-4"/>
          <w:sz w:val="24"/>
          <w:szCs w:val="24"/>
        </w:rPr>
        <w:t>iv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each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person and, 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 xml:space="preserve">a special </w:t>
      </w:r>
      <w:r w:rsidRPr="005C36C8">
        <w:rPr>
          <w:rFonts w:ascii="Calibri" w:eastAsia="Calibri" w:hAnsi="Calibri" w:cs="Calibri"/>
          <w:spacing w:val="-4"/>
          <w:sz w:val="24"/>
          <w:szCs w:val="24"/>
        </w:rPr>
        <w:t>wa</w:t>
      </w:r>
      <w:r w:rsidRPr="005C36C8">
        <w:rPr>
          <w:rFonts w:ascii="Calibri" w:eastAsia="Calibri" w:hAnsi="Calibri" w:cs="Calibri"/>
          <w:spacing w:val="-18"/>
          <w:sz w:val="24"/>
          <w:szCs w:val="24"/>
        </w:rPr>
        <w:t>y</w:t>
      </w:r>
      <w:r w:rsidRPr="005C36C8">
        <w:rPr>
          <w:rFonts w:ascii="Calibri" w:eastAsia="Calibri" w:hAnsi="Calibri" w:cs="Calibri"/>
          <w:sz w:val="24"/>
          <w:szCs w:val="24"/>
        </w:rPr>
        <w:t>,</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community 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ers,</w:t>
      </w:r>
      <w:r w:rsidRPr="005C36C8">
        <w:rPr>
          <w:rFonts w:ascii="Calibri" w:eastAsia="Calibri" w:hAnsi="Calibri" w:cs="Calibri"/>
          <w:spacing w:val="-4"/>
          <w:sz w:val="24"/>
          <w:szCs w:val="24"/>
        </w:rPr>
        <w:t xml:space="preserve"> </w:t>
      </w:r>
      <w:r w:rsidRPr="005C36C8">
        <w:rPr>
          <w:rFonts w:ascii="Calibri" w:eastAsia="Calibri" w:hAnsi="Calibri" w:cs="Calibri"/>
          <w:spacing w:val="-2"/>
          <w:sz w:val="24"/>
          <w:szCs w:val="24"/>
        </w:rPr>
        <w:t>w</w:t>
      </w:r>
      <w:r w:rsidRPr="005C36C8">
        <w:rPr>
          <w:rFonts w:ascii="Calibri" w:eastAsia="Calibri" w:hAnsi="Calibri" w:cs="Calibri"/>
          <w:sz w:val="24"/>
          <w:szCs w:val="24"/>
        </w:rPr>
        <w:t>hich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Chu</w:t>
      </w:r>
      <w:r w:rsidRPr="005C36C8">
        <w:rPr>
          <w:rFonts w:ascii="Calibri" w:eastAsia="Calibri" w:hAnsi="Calibri" w:cs="Calibri"/>
          <w:spacing w:val="-3"/>
          <w:sz w:val="24"/>
          <w:szCs w:val="24"/>
        </w:rPr>
        <w:t>r</w:t>
      </w:r>
      <w:r w:rsidRPr="005C36C8">
        <w:rPr>
          <w:rFonts w:ascii="Calibri" w:eastAsia="Calibri" w:hAnsi="Calibri" w:cs="Calibri"/>
          <w:sz w:val="24"/>
          <w:szCs w:val="24"/>
        </w:rPr>
        <w:t>ch.</w:t>
      </w:r>
      <w:r w:rsidRPr="005C36C8">
        <w:rPr>
          <w:rFonts w:ascii="Calibri" w:eastAsia="Calibri" w:hAnsi="Calibri" w:cs="Calibri"/>
          <w:spacing w:val="-7"/>
          <w:sz w:val="24"/>
          <w:szCs w:val="24"/>
        </w:rPr>
        <w:t xml:space="preserve"> </w:t>
      </w:r>
      <w:r w:rsidRPr="005C36C8">
        <w:rPr>
          <w:rFonts w:ascii="Calibri" w:eastAsia="Calibri" w:hAnsi="Calibri" w:cs="Calibri"/>
          <w:sz w:val="24"/>
          <w:szCs w:val="24"/>
        </w:rPr>
        <w:t>It 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w:t>
      </w:r>
      <w:r w:rsidRPr="005C36C8">
        <w:rPr>
          <w:rFonts w:ascii="Calibri" w:eastAsia="Calibri" w:hAnsi="Calibri" w:cs="Calibri"/>
          <w:sz w:val="24"/>
          <w:szCs w:val="24"/>
        </w:rPr>
        <w:t>o</w:t>
      </w:r>
      <w:r w:rsidRPr="005C36C8">
        <w:rPr>
          <w:rFonts w:ascii="Calibri" w:eastAsia="Calibri" w:hAnsi="Calibri" w:cs="Calibri"/>
          <w:spacing w:val="-1"/>
          <w:sz w:val="24"/>
          <w:szCs w:val="24"/>
        </w:rPr>
        <w:t>r</w:t>
      </w:r>
      <w:r w:rsidRPr="005C36C8">
        <w:rPr>
          <w:rFonts w:ascii="Calibri" w:eastAsia="Calibri" w:hAnsi="Calibri" w:cs="Calibri"/>
          <w:sz w:val="24"/>
          <w:szCs w:val="24"/>
        </w:rPr>
        <w:t>k</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Pr>
          <w:rFonts w:ascii="Calibri" w:eastAsia="Calibri" w:hAnsi="Calibri" w:cs="Calibri"/>
          <w:sz w:val="24"/>
          <w:szCs w:val="24"/>
        </w:rPr>
        <w:t>help</w:t>
      </w:r>
      <w:r w:rsidRPr="005C36C8">
        <w:rPr>
          <w:rFonts w:ascii="Calibri" w:eastAsia="Calibri" w:hAnsi="Calibri" w:cs="Calibri"/>
          <w:sz w:val="24"/>
          <w:szCs w:val="24"/>
        </w:rPr>
        <w:t xml:space="preserve"> people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 xml:space="preserve">hear God’s message and </w:t>
      </w:r>
      <w:r w:rsidRPr="005C36C8">
        <w:rPr>
          <w:rFonts w:ascii="Calibri" w:eastAsia="Calibri" w:hAnsi="Calibri" w:cs="Calibri"/>
          <w:spacing w:val="-2"/>
          <w:sz w:val="24"/>
          <w:szCs w:val="24"/>
        </w:rPr>
        <w:t>t</w:t>
      </w:r>
      <w:r w:rsidRPr="005C36C8">
        <w:rPr>
          <w:rFonts w:ascii="Calibri" w:eastAsia="Calibri" w:hAnsi="Calibri" w:cs="Calibri"/>
          <w:sz w:val="24"/>
          <w:szCs w:val="24"/>
        </w:rPr>
        <w:t>o l</w:t>
      </w:r>
      <w:r w:rsidRPr="005C36C8">
        <w:rPr>
          <w:rFonts w:ascii="Calibri" w:eastAsia="Calibri" w:hAnsi="Calibri" w:cs="Calibri"/>
          <w:spacing w:val="-4"/>
          <w:sz w:val="24"/>
          <w:szCs w:val="24"/>
        </w:rPr>
        <w:t>iv</w:t>
      </w:r>
      <w:r w:rsidRPr="005C36C8">
        <w:rPr>
          <w:rFonts w:ascii="Calibri" w:eastAsia="Calibri" w:hAnsi="Calibri" w:cs="Calibri"/>
          <w:sz w:val="24"/>
          <w:szCs w:val="24"/>
        </w:rPr>
        <w:t xml:space="preserve">e Jesus’ </w:t>
      </w:r>
      <w:r w:rsidRPr="005C36C8">
        <w:rPr>
          <w:rFonts w:ascii="Calibri" w:eastAsia="Calibri" w:hAnsi="Calibri" w:cs="Calibri"/>
          <w:spacing w:val="-4"/>
          <w:sz w:val="24"/>
          <w:szCs w:val="24"/>
        </w:rPr>
        <w:t>wa</w:t>
      </w:r>
      <w:r w:rsidRPr="005C36C8">
        <w:rPr>
          <w:rFonts w:ascii="Calibri" w:eastAsia="Calibri" w:hAnsi="Calibri" w:cs="Calibri"/>
          <w:sz w:val="24"/>
          <w:szCs w:val="24"/>
        </w:rPr>
        <w:t>y of service.</w:t>
      </w:r>
      <w:r w:rsidRPr="005C36C8">
        <w:rPr>
          <w:rFonts w:ascii="Calibri" w:eastAsia="Calibri" w:hAnsi="Calibri" w:cs="Calibri"/>
          <w:w w:val="145"/>
          <w:sz w:val="24"/>
          <w:szCs w:val="24"/>
        </w:rPr>
        <w:t xml:space="preserve"> T</w:t>
      </w:r>
      <w:r w:rsidRPr="005C36C8">
        <w:rPr>
          <w:rFonts w:ascii="Calibri" w:eastAsia="Calibri" w:hAnsi="Calibri" w:cs="Calibri"/>
          <w:sz w:val="24"/>
          <w:szCs w:val="24"/>
        </w:rPr>
        <w:t xml:space="preserve">he </w:t>
      </w:r>
      <w:r w:rsidRPr="005C36C8">
        <w:rPr>
          <w:rFonts w:ascii="Calibri" w:eastAsia="Calibri" w:hAnsi="Calibri" w:cs="Calibri"/>
          <w:spacing w:val="-3"/>
          <w:sz w:val="24"/>
          <w:szCs w:val="24"/>
        </w:rPr>
        <w:t>F</w:t>
      </w:r>
      <w:r w:rsidRPr="005C36C8">
        <w:rPr>
          <w:rFonts w:ascii="Calibri" w:eastAsia="Calibri" w:hAnsi="Calibri" w:cs="Calibri"/>
          <w:sz w:val="24"/>
          <w:szCs w:val="24"/>
        </w:rPr>
        <w:t>ea</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of </w:t>
      </w:r>
      <w:r w:rsidRPr="005C36C8">
        <w:rPr>
          <w:rFonts w:ascii="Calibri" w:eastAsia="Calibri" w:hAnsi="Calibri" w:cs="Calibri"/>
          <w:spacing w:val="-4"/>
          <w:sz w:val="24"/>
          <w:szCs w:val="24"/>
        </w:rPr>
        <w:t>P</w:t>
      </w:r>
      <w:r w:rsidRPr="005C36C8">
        <w:rPr>
          <w:rFonts w:ascii="Calibri" w:eastAsia="Calibri" w:hAnsi="Calibri" w:cs="Calibri"/>
          <w:sz w:val="24"/>
          <w:szCs w:val="24"/>
        </w:rPr>
        <w:t>e</w:t>
      </w:r>
      <w:r w:rsidRPr="005C36C8">
        <w:rPr>
          <w:rFonts w:ascii="Calibri" w:eastAsia="Calibri" w:hAnsi="Calibri" w:cs="Calibri"/>
          <w:spacing w:val="-2"/>
          <w:sz w:val="24"/>
          <w:szCs w:val="24"/>
        </w:rPr>
        <w:t>nt</w:t>
      </w:r>
      <w:r w:rsidRPr="005C36C8">
        <w:rPr>
          <w:rFonts w:ascii="Calibri" w:eastAsia="Calibri" w:hAnsi="Calibri" w:cs="Calibri"/>
          <w:sz w:val="24"/>
          <w:szCs w:val="24"/>
        </w:rPr>
        <w:t>e</w:t>
      </w:r>
      <w:r w:rsidRPr="005C36C8">
        <w:rPr>
          <w:rFonts w:ascii="Calibri" w:eastAsia="Calibri" w:hAnsi="Calibri" w:cs="Calibri"/>
          <w:spacing w:val="-2"/>
          <w:sz w:val="24"/>
          <w:szCs w:val="24"/>
        </w:rPr>
        <w:t>c</w:t>
      </w:r>
      <w:r w:rsidRPr="005C36C8">
        <w:rPr>
          <w:rFonts w:ascii="Calibri" w:eastAsia="Calibri" w:hAnsi="Calibri" w:cs="Calibri"/>
          <w:sz w:val="24"/>
          <w:szCs w:val="24"/>
        </w:rPr>
        <w:t>o</w:t>
      </w:r>
      <w:r w:rsidRPr="005C36C8">
        <w:rPr>
          <w:rFonts w:ascii="Calibri" w:eastAsia="Calibri" w:hAnsi="Calibri" w:cs="Calibri"/>
          <w:spacing w:val="-2"/>
          <w:sz w:val="24"/>
          <w:szCs w:val="24"/>
        </w:rPr>
        <w:t>s</w:t>
      </w:r>
      <w:r w:rsidRPr="005C36C8">
        <w:rPr>
          <w:rFonts w:ascii="Calibri" w:eastAsia="Calibri" w:hAnsi="Calibri" w:cs="Calibri"/>
          <w:sz w:val="24"/>
          <w:szCs w:val="24"/>
        </w:rPr>
        <w:t>t is the celeb</w:t>
      </w:r>
      <w:r w:rsidRPr="005C36C8">
        <w:rPr>
          <w:rFonts w:ascii="Calibri" w:eastAsia="Calibri" w:hAnsi="Calibri" w:cs="Calibri"/>
          <w:spacing w:val="-4"/>
          <w:sz w:val="24"/>
          <w:szCs w:val="24"/>
        </w:rPr>
        <w:t>r</w:t>
      </w:r>
      <w:r w:rsidRPr="005C36C8">
        <w:rPr>
          <w:rFonts w:ascii="Calibri" w:eastAsia="Calibri" w:hAnsi="Calibri" w:cs="Calibri"/>
          <w:spacing w:val="-2"/>
          <w:sz w:val="24"/>
          <w:szCs w:val="24"/>
        </w:rPr>
        <w:t>a</w:t>
      </w:r>
      <w:r w:rsidRPr="005C36C8">
        <w:rPr>
          <w:rFonts w:ascii="Calibri" w:eastAsia="Calibri" w:hAnsi="Calibri" w:cs="Calibri"/>
          <w:sz w:val="24"/>
          <w:szCs w:val="24"/>
        </w:rPr>
        <w:t>tion</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both of the gift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 God</w:t>
      </w:r>
      <w:r w:rsidRPr="005C36C8">
        <w:rPr>
          <w:rFonts w:ascii="Calibri" w:eastAsia="Calibri" w:hAnsi="Calibri" w:cs="Calibri"/>
          <w:spacing w:val="-12"/>
          <w:sz w:val="24"/>
          <w:szCs w:val="24"/>
        </w:rPr>
        <w:t>’</w:t>
      </w:r>
      <w:r w:rsidRPr="005C36C8">
        <w:rPr>
          <w:rFonts w:ascii="Calibri" w:eastAsia="Calibri" w:hAnsi="Calibri" w:cs="Calibri"/>
          <w:sz w:val="24"/>
          <w:szCs w:val="24"/>
        </w:rPr>
        <w:t>s Holy</w:t>
      </w:r>
      <w:r w:rsidRPr="005C36C8">
        <w:rPr>
          <w:rFonts w:ascii="Calibri" w:eastAsia="Calibri" w:hAnsi="Calibri" w:cs="Calibri"/>
          <w:spacing w:val="19"/>
          <w:sz w:val="24"/>
          <w:szCs w:val="24"/>
        </w:rPr>
        <w:t xml:space="preserve"> S</w:t>
      </w:r>
      <w:r w:rsidRPr="005C36C8">
        <w:rPr>
          <w:rFonts w:ascii="Calibri" w:eastAsia="Calibri" w:hAnsi="Calibri" w:cs="Calibri"/>
          <w:sz w:val="24"/>
          <w:szCs w:val="24"/>
        </w:rPr>
        <w:t>pirit</w:t>
      </w:r>
      <w:r w:rsidRPr="005C36C8">
        <w:rPr>
          <w:rFonts w:ascii="Calibri" w:eastAsia="Calibri" w:hAnsi="Calibri" w:cs="Calibri"/>
          <w:spacing w:val="13"/>
          <w:sz w:val="24"/>
          <w:szCs w:val="24"/>
        </w:rPr>
        <w:t xml:space="preserve"> </w:t>
      </w:r>
      <w:r w:rsidRPr="005C36C8">
        <w:rPr>
          <w:rFonts w:ascii="Calibri" w:eastAsia="Calibri" w:hAnsi="Calibri" w:cs="Calibri"/>
          <w:sz w:val="24"/>
          <w:szCs w:val="24"/>
        </w:rPr>
        <w:t>and the tru</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God places in people </w:t>
      </w:r>
      <w:r w:rsidRPr="005C36C8">
        <w:rPr>
          <w:rFonts w:ascii="Calibri" w:eastAsia="Calibri" w:hAnsi="Calibri" w:cs="Calibri"/>
          <w:spacing w:val="-1"/>
          <w:sz w:val="24"/>
          <w:szCs w:val="24"/>
        </w:rPr>
        <w:t>t</w:t>
      </w:r>
      <w:r w:rsidRPr="005C36C8">
        <w:rPr>
          <w:rFonts w:ascii="Calibri" w:eastAsia="Calibri" w:hAnsi="Calibri" w:cs="Calibri"/>
          <w:sz w:val="24"/>
          <w:szCs w:val="24"/>
        </w:rPr>
        <w:t xml:space="preserve">o be witnesses in the </w:t>
      </w:r>
      <w:r w:rsidRPr="005C36C8">
        <w:rPr>
          <w:rFonts w:ascii="Calibri" w:eastAsia="Calibri" w:hAnsi="Calibri" w:cs="Calibri"/>
          <w:spacing w:val="-2"/>
          <w:sz w:val="24"/>
          <w:szCs w:val="24"/>
        </w:rPr>
        <w:t>w</w:t>
      </w:r>
      <w:r w:rsidRPr="005C36C8">
        <w:rPr>
          <w:rFonts w:ascii="Calibri" w:eastAsia="Calibri" w:hAnsi="Calibri" w:cs="Calibri"/>
          <w:sz w:val="24"/>
          <w:szCs w:val="24"/>
        </w:rPr>
        <w:t>orld.</w:t>
      </w:r>
      <w:r>
        <w:rPr>
          <w:rFonts w:ascii="Calibri" w:eastAsia="Calibri" w:hAnsi="Calibri" w:cs="Calibri"/>
          <w:sz w:val="24"/>
          <w:szCs w:val="24"/>
        </w:rPr>
        <w:t xml:space="preserve"> It is sometimes called </w:t>
      </w:r>
      <w:r>
        <w:rPr>
          <w:rFonts w:ascii="Calibri" w:eastAsia="Calibri" w:hAnsi="Calibri" w:cs="Calibri"/>
          <w:b/>
          <w:i/>
          <w:sz w:val="24"/>
          <w:szCs w:val="24"/>
        </w:rPr>
        <w:t>the birthday of the Church</w:t>
      </w:r>
      <w:r>
        <w:rPr>
          <w:rFonts w:ascii="Calibri" w:eastAsia="Calibri" w:hAnsi="Calibri" w:cs="Calibri"/>
          <w:sz w:val="24"/>
          <w:szCs w:val="24"/>
        </w:rPr>
        <w:t xml:space="preserve"> because, filled with courage given by the Holy Spirit, the discip</w:t>
      </w:r>
      <w:r w:rsidRPr="00F076D8">
        <w:rPr>
          <w:rFonts w:ascii="Calibri" w:eastAsia="Calibri" w:hAnsi="Calibri" w:cs="Calibri"/>
          <w:sz w:val="24"/>
          <w:szCs w:val="24"/>
        </w:rPr>
        <w:t>les went out among the people and began spreadin</w:t>
      </w:r>
      <w:r>
        <w:rPr>
          <w:rFonts w:ascii="Calibri" w:eastAsia="Calibri" w:hAnsi="Calibri" w:cs="Calibri"/>
          <w:sz w:val="24"/>
          <w:szCs w:val="24"/>
        </w:rPr>
        <w:t>g Jesus’ message, thus mark</w:t>
      </w:r>
      <w:r w:rsidRPr="00F076D8">
        <w:rPr>
          <w:rFonts w:ascii="Calibri" w:eastAsia="Calibri" w:hAnsi="Calibri" w:cs="Calibri"/>
          <w:sz w:val="24"/>
          <w:szCs w:val="24"/>
        </w:rPr>
        <w:t>ing the beginning of the Church.</w:t>
      </w:r>
    </w:p>
    <w:p w:rsidR="00EC0028" w:rsidRPr="005C36C8" w:rsidRDefault="00EC0028" w:rsidP="00EC0028">
      <w:pPr>
        <w:autoSpaceDE w:val="0"/>
        <w:autoSpaceDN w:val="0"/>
        <w:adjustRightInd w:val="0"/>
        <w:spacing w:after="0" w:line="240" w:lineRule="auto"/>
        <w:jc w:val="both"/>
        <w:rPr>
          <w:rFonts w:ascii="Times New Roman" w:eastAsia="Calibri" w:hAnsi="Times New Roman" w:cs="Calibri"/>
          <w:b/>
          <w:sz w:val="24"/>
          <w:szCs w:val="24"/>
          <w:lang w:val="en-US"/>
        </w:rPr>
      </w:pPr>
    </w:p>
    <w:p w:rsidR="00EC0028" w:rsidRPr="005C36C8" w:rsidRDefault="00EC0028" w:rsidP="00EC0028">
      <w:pPr>
        <w:autoSpaceDE w:val="0"/>
        <w:autoSpaceDN w:val="0"/>
        <w:adjustRightInd w:val="0"/>
        <w:spacing w:after="0" w:line="240" w:lineRule="auto"/>
        <w:jc w:val="both"/>
        <w:rPr>
          <w:rFonts w:ascii="Times New Roman" w:eastAsia="Calibri" w:hAnsi="Times New Roman" w:cs="Calibri"/>
          <w:b/>
          <w:sz w:val="24"/>
          <w:szCs w:val="24"/>
          <w:lang w:val="en-US"/>
        </w:rPr>
      </w:pPr>
    </w:p>
    <w:p w:rsidR="00EC0028" w:rsidRDefault="00EC0028">
      <w:pPr>
        <w:rPr>
          <w:rFonts w:ascii="Calibri" w:eastAsia="Calibri" w:hAnsi="Calibri" w:cs="Calibri"/>
          <w:b/>
          <w:sz w:val="24"/>
          <w:szCs w:val="24"/>
        </w:rPr>
      </w:pPr>
      <w:r>
        <w:rPr>
          <w:rFonts w:ascii="Calibri" w:eastAsia="Calibri" w:hAnsi="Calibri" w:cs="Calibri"/>
          <w:b/>
          <w:sz w:val="24"/>
          <w:szCs w:val="24"/>
        </w:rPr>
        <w:br w:type="page"/>
      </w:r>
    </w:p>
    <w:p w:rsidR="008E7DA9" w:rsidRDefault="008E7DA9" w:rsidP="00EC0028">
      <w:pPr>
        <w:spacing w:after="0" w:line="240" w:lineRule="auto"/>
        <w:jc w:val="center"/>
        <w:rPr>
          <w:rFonts w:ascii="Calibri" w:eastAsia="Calibri" w:hAnsi="Calibri" w:cs="Calibri"/>
          <w:b/>
          <w:sz w:val="24"/>
          <w:szCs w:val="24"/>
        </w:rPr>
      </w:pPr>
      <w:r w:rsidRPr="004D6159">
        <w:rPr>
          <w:rFonts w:ascii="Calibri" w:eastAsia="Calibri" w:hAnsi="Calibri" w:cs="Calibri"/>
          <w:b/>
          <w:sz w:val="24"/>
          <w:szCs w:val="24"/>
        </w:rPr>
        <w:lastRenderedPageBreak/>
        <w:t xml:space="preserve">Year </w:t>
      </w:r>
      <w:r w:rsidR="004047FC">
        <w:rPr>
          <w:rFonts w:ascii="Calibri" w:eastAsia="Calibri" w:hAnsi="Calibri" w:cs="Calibri"/>
          <w:b/>
          <w:sz w:val="24"/>
          <w:szCs w:val="24"/>
        </w:rPr>
        <w:t>3</w:t>
      </w:r>
    </w:p>
    <w:p w:rsidR="004C7C90" w:rsidRPr="002468DF" w:rsidRDefault="004047FC" w:rsidP="008E7DA9">
      <w:pPr>
        <w:spacing w:after="0" w:line="240" w:lineRule="auto"/>
        <w:jc w:val="both"/>
        <w:rPr>
          <w:rFonts w:ascii="Calibri" w:eastAsia="Calibri" w:hAnsi="Calibri" w:cs="Calibri"/>
          <w:sz w:val="24"/>
          <w:szCs w:val="24"/>
        </w:rPr>
      </w:pPr>
      <w:r w:rsidRPr="002468DF">
        <w:rPr>
          <w:rFonts w:ascii="Calibri" w:eastAsia="Calibri" w:hAnsi="Calibri" w:cs="Calibri"/>
          <w:sz w:val="24"/>
          <w:szCs w:val="24"/>
        </w:rPr>
        <w:t xml:space="preserve">In the topic ‘Energy’ the </w:t>
      </w:r>
      <w:r w:rsidR="000B3592" w:rsidRPr="002468DF">
        <w:rPr>
          <w:rFonts w:ascii="Calibri" w:eastAsia="Calibri" w:hAnsi="Calibri" w:cs="Calibri"/>
          <w:sz w:val="24"/>
          <w:szCs w:val="24"/>
        </w:rPr>
        <w:t>children explore</w:t>
      </w:r>
      <w:r w:rsidRPr="002468DF">
        <w:rPr>
          <w:rFonts w:ascii="Calibri" w:eastAsia="Calibri" w:hAnsi="Calibri" w:cs="Calibri"/>
          <w:sz w:val="24"/>
          <w:szCs w:val="24"/>
        </w:rPr>
        <w:t xml:space="preserve"> the energy of wind and fire. </w:t>
      </w:r>
      <w:r w:rsidR="000B3592" w:rsidRPr="002468DF">
        <w:rPr>
          <w:rFonts w:ascii="Calibri" w:eastAsia="Calibri" w:hAnsi="Calibri" w:cs="Calibri"/>
          <w:sz w:val="24"/>
          <w:szCs w:val="24"/>
        </w:rPr>
        <w:t>They learn</w:t>
      </w:r>
      <w:r w:rsidRPr="002468DF">
        <w:rPr>
          <w:rFonts w:ascii="Calibri" w:eastAsia="Calibri" w:hAnsi="Calibri" w:cs="Calibri"/>
          <w:sz w:val="24"/>
          <w:szCs w:val="24"/>
        </w:rPr>
        <w:t xml:space="preserve"> about the </w:t>
      </w:r>
      <w:r w:rsidR="000B3592" w:rsidRPr="002468DF">
        <w:rPr>
          <w:rFonts w:ascii="Calibri" w:eastAsia="Calibri" w:hAnsi="Calibri" w:cs="Calibri"/>
          <w:sz w:val="24"/>
          <w:szCs w:val="24"/>
        </w:rPr>
        <w:t>first Pentecost</w:t>
      </w:r>
      <w:r w:rsidRPr="002468DF">
        <w:rPr>
          <w:rFonts w:ascii="Calibri" w:eastAsia="Calibri" w:hAnsi="Calibri" w:cs="Calibri"/>
          <w:sz w:val="24"/>
          <w:szCs w:val="24"/>
        </w:rPr>
        <w:t xml:space="preserve"> </w:t>
      </w:r>
      <w:r w:rsidR="000B3592" w:rsidRPr="002468DF">
        <w:rPr>
          <w:rFonts w:ascii="Calibri" w:eastAsia="Calibri" w:hAnsi="Calibri" w:cs="Calibri"/>
          <w:sz w:val="24"/>
          <w:szCs w:val="24"/>
        </w:rPr>
        <w:t>when the promised gift of the Holy Spirit came to the disciples.</w:t>
      </w:r>
      <w:r w:rsidR="00EC0028">
        <w:rPr>
          <w:rFonts w:ascii="Calibri" w:eastAsia="Calibri" w:hAnsi="Calibri" w:cs="Calibri"/>
          <w:sz w:val="24"/>
          <w:szCs w:val="24"/>
        </w:rPr>
        <w:t xml:space="preserve"> </w:t>
      </w:r>
      <w:r w:rsidRPr="002468DF">
        <w:rPr>
          <w:rFonts w:ascii="Calibri" w:eastAsia="Calibri" w:hAnsi="Calibri" w:cs="Calibri"/>
          <w:sz w:val="24"/>
          <w:szCs w:val="24"/>
        </w:rPr>
        <w:t>The Spirit would give them the power to be his witnesses in Jerusalem and all over the world</w:t>
      </w:r>
      <w:r w:rsidR="000B3592" w:rsidRPr="002468DF">
        <w:rPr>
          <w:rFonts w:ascii="Calibri" w:eastAsia="Calibri" w:hAnsi="Calibri" w:cs="Calibri"/>
          <w:sz w:val="24"/>
          <w:szCs w:val="24"/>
        </w:rPr>
        <w:t xml:space="preserve"> and would give them a new way of living</w:t>
      </w:r>
      <w:r w:rsidRPr="002468DF">
        <w:rPr>
          <w:rFonts w:ascii="Calibri" w:eastAsia="Calibri" w:hAnsi="Calibri" w:cs="Calibri"/>
          <w:sz w:val="24"/>
          <w:szCs w:val="24"/>
        </w:rPr>
        <w:t xml:space="preserve">. </w:t>
      </w:r>
      <w:r w:rsidR="000B3592" w:rsidRPr="002468DF">
        <w:rPr>
          <w:rFonts w:ascii="Calibri" w:eastAsia="Calibri" w:hAnsi="Calibri" w:cs="Calibri"/>
          <w:sz w:val="24"/>
          <w:szCs w:val="24"/>
        </w:rPr>
        <w:t>T</w:t>
      </w:r>
      <w:r w:rsidRPr="002468DF">
        <w:rPr>
          <w:rFonts w:ascii="Calibri" w:eastAsia="Calibri" w:hAnsi="Calibri" w:cs="Calibri"/>
          <w:sz w:val="24"/>
          <w:szCs w:val="24"/>
        </w:rPr>
        <w:t>he children learn about the gifts of the Spirit which are given to Christians by the Holy Spirit so that they can help one another</w:t>
      </w:r>
      <w:r w:rsidR="002468DF" w:rsidRPr="002468DF">
        <w:rPr>
          <w:rFonts w:ascii="Calibri" w:eastAsia="Calibri" w:hAnsi="Calibri" w:cs="Calibri"/>
          <w:sz w:val="24"/>
          <w:szCs w:val="24"/>
        </w:rPr>
        <w:t>.</w:t>
      </w:r>
      <w:r w:rsidR="00EC0028">
        <w:rPr>
          <w:rFonts w:ascii="Calibri" w:eastAsia="Calibri" w:hAnsi="Calibri" w:cs="Calibri"/>
          <w:sz w:val="24"/>
          <w:szCs w:val="24"/>
        </w:rPr>
        <w:t xml:space="preserve"> </w:t>
      </w:r>
      <w:r w:rsidRPr="002468DF">
        <w:rPr>
          <w:rFonts w:ascii="Calibri" w:eastAsia="Calibri" w:hAnsi="Calibri" w:cs="Calibri"/>
          <w:sz w:val="24"/>
          <w:szCs w:val="24"/>
        </w:rPr>
        <w:t>These seven particular gifts should be used to help others.</w:t>
      </w:r>
    </w:p>
    <w:p w:rsidR="004047FC" w:rsidRDefault="004047FC" w:rsidP="008E7DA9">
      <w:pPr>
        <w:spacing w:after="0" w:line="240" w:lineRule="auto"/>
        <w:jc w:val="both"/>
        <w:rPr>
          <w:rFonts w:ascii="Calibri" w:eastAsia="Calibri" w:hAnsi="Calibri" w:cs="Calibri"/>
          <w:b/>
          <w:sz w:val="24"/>
          <w:szCs w:val="24"/>
        </w:rPr>
      </w:pPr>
    </w:p>
    <w:p w:rsidR="00EC0028" w:rsidRDefault="00350437" w:rsidP="004047FC">
      <w:pPr>
        <w:spacing w:after="0" w:line="240" w:lineRule="auto"/>
        <w:jc w:val="both"/>
        <w:rPr>
          <w:rFonts w:ascii="Calibri" w:eastAsia="Calibri" w:hAnsi="Calibri" w:cs="Calibri"/>
          <w:sz w:val="24"/>
          <w:szCs w:val="24"/>
        </w:rPr>
      </w:pPr>
      <w:r w:rsidRPr="00350437">
        <w:rPr>
          <w:rFonts w:ascii="Calibri" w:eastAsia="Calibri" w:hAnsi="Calibri" w:cs="Calibri"/>
          <w:b/>
          <w:sz w:val="24"/>
          <w:szCs w:val="24"/>
        </w:rPr>
        <w:t>Week 1</w:t>
      </w:r>
      <w:r w:rsidR="001F670B">
        <w:rPr>
          <w:rFonts w:ascii="Calibri" w:eastAsia="Calibri" w:hAnsi="Calibri" w:cs="Calibri"/>
          <w:b/>
          <w:sz w:val="24"/>
          <w:szCs w:val="24"/>
        </w:rPr>
        <w:t xml:space="preserve">: </w:t>
      </w:r>
      <w:r w:rsidR="00874832" w:rsidRPr="00874832">
        <w:rPr>
          <w:rFonts w:ascii="Calibri" w:eastAsia="Calibri" w:hAnsi="Calibri" w:cs="Calibri"/>
          <w:sz w:val="24"/>
          <w:szCs w:val="24"/>
        </w:rPr>
        <w:t>Talk to your child about</w:t>
      </w:r>
      <w:r w:rsidR="004047FC" w:rsidRPr="004047FC">
        <w:rPr>
          <w:rFonts w:ascii="Calibri" w:eastAsia="Calibri" w:hAnsi="Calibri" w:cs="Calibri"/>
          <w:sz w:val="24"/>
          <w:szCs w:val="24"/>
        </w:rPr>
        <w:t xml:space="preserve"> all the things that you can use fire for: starting a car, cooking, light, warmth, making things, metal work, glass, firi</w:t>
      </w:r>
      <w:r w:rsidR="00EC0028">
        <w:rPr>
          <w:rFonts w:ascii="Calibri" w:eastAsia="Calibri" w:hAnsi="Calibri" w:cs="Calibri"/>
          <w:sz w:val="24"/>
          <w:szCs w:val="24"/>
        </w:rPr>
        <w:t xml:space="preserve">ng pottery, for purifying etc. </w:t>
      </w:r>
      <w:r w:rsidR="004047FC" w:rsidRPr="004047FC">
        <w:rPr>
          <w:rFonts w:ascii="Calibri" w:eastAsia="Calibri" w:hAnsi="Calibri" w:cs="Calibri"/>
          <w:sz w:val="24"/>
          <w:szCs w:val="24"/>
        </w:rPr>
        <w:t>Talk about the qualities of fire – it warms, melts, cooks, burns, change liquids and solid substances. Fire gives us light.</w:t>
      </w:r>
      <w:r w:rsidR="004047FC">
        <w:rPr>
          <w:rFonts w:ascii="Calibri" w:eastAsia="Calibri" w:hAnsi="Calibri" w:cs="Calibri"/>
          <w:sz w:val="24"/>
          <w:szCs w:val="24"/>
        </w:rPr>
        <w:t xml:space="preserve"> </w:t>
      </w:r>
    </w:p>
    <w:p w:rsidR="004047FC" w:rsidRDefault="004047FC" w:rsidP="004047FC">
      <w:pPr>
        <w:spacing w:after="0" w:line="240" w:lineRule="auto"/>
        <w:jc w:val="both"/>
        <w:rPr>
          <w:rFonts w:ascii="Calibri" w:eastAsia="Calibri" w:hAnsi="Calibri" w:cs="Calibri"/>
          <w:sz w:val="24"/>
          <w:szCs w:val="24"/>
        </w:rPr>
      </w:pPr>
      <w:r>
        <w:rPr>
          <w:rFonts w:ascii="Calibri" w:eastAsia="Calibri" w:hAnsi="Calibri" w:cs="Calibri"/>
          <w:sz w:val="24"/>
          <w:szCs w:val="24"/>
        </w:rPr>
        <w:t>Do the same with wind.</w:t>
      </w:r>
    </w:p>
    <w:p w:rsidR="0009214F" w:rsidRDefault="004047FC" w:rsidP="00874832">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Help your child to make a flame and wind mobile using the template attached. </w:t>
      </w:r>
      <w:r w:rsidR="002468DF">
        <w:rPr>
          <w:rFonts w:ascii="Calibri" w:eastAsia="Calibri" w:hAnsi="Calibri" w:cs="Calibri"/>
          <w:sz w:val="24"/>
          <w:szCs w:val="24"/>
        </w:rPr>
        <w:t>They colour</w:t>
      </w:r>
      <w:r>
        <w:rPr>
          <w:rFonts w:ascii="Calibri" w:eastAsia="Calibri" w:hAnsi="Calibri" w:cs="Calibri"/>
          <w:sz w:val="24"/>
          <w:szCs w:val="24"/>
        </w:rPr>
        <w:t xml:space="preserve"> and then write their ideas on the flame/wind about</w:t>
      </w:r>
    </w:p>
    <w:p w:rsidR="004047FC" w:rsidRDefault="004047FC" w:rsidP="00874832">
      <w:pPr>
        <w:spacing w:after="0" w:line="240" w:lineRule="auto"/>
        <w:jc w:val="both"/>
        <w:rPr>
          <w:rFonts w:ascii="Calibri" w:eastAsia="Calibri" w:hAnsi="Calibri" w:cs="Calibri"/>
          <w:sz w:val="24"/>
          <w:szCs w:val="24"/>
        </w:rPr>
      </w:pPr>
    </w:p>
    <w:p w:rsidR="004047FC" w:rsidRPr="004047FC" w:rsidRDefault="004047FC" w:rsidP="004047FC">
      <w:pPr>
        <w:spacing w:after="0" w:line="240" w:lineRule="auto"/>
        <w:jc w:val="both"/>
        <w:rPr>
          <w:rFonts w:ascii="Calibri" w:eastAsia="Calibri" w:hAnsi="Calibri" w:cs="Calibri"/>
          <w:sz w:val="24"/>
          <w:szCs w:val="24"/>
        </w:rPr>
      </w:pPr>
      <w:r w:rsidRPr="004047FC">
        <w:rPr>
          <w:rFonts w:ascii="Calibri" w:eastAsia="Calibri" w:hAnsi="Calibri" w:cs="Calibri"/>
          <w:sz w:val="24"/>
          <w:szCs w:val="24"/>
        </w:rPr>
        <w:t xml:space="preserve">The sounds you hear             </w:t>
      </w:r>
      <w:r w:rsidRPr="004047FC">
        <w:rPr>
          <w:rFonts w:ascii="Calibri" w:eastAsia="Calibri" w:hAnsi="Calibri" w:cs="Calibri"/>
          <w:sz w:val="24"/>
          <w:szCs w:val="24"/>
        </w:rPr>
        <w:tab/>
      </w:r>
      <w:r w:rsidRPr="004047FC">
        <w:rPr>
          <w:rFonts w:ascii="Calibri" w:eastAsia="Calibri" w:hAnsi="Calibri" w:cs="Calibri"/>
          <w:sz w:val="24"/>
          <w:szCs w:val="24"/>
        </w:rPr>
        <w:tab/>
      </w:r>
      <w:r w:rsidR="002468DF" w:rsidRPr="004047FC">
        <w:rPr>
          <w:rFonts w:ascii="Calibri" w:eastAsia="Calibri" w:hAnsi="Calibri" w:cs="Calibri"/>
          <w:sz w:val="24"/>
          <w:szCs w:val="24"/>
        </w:rPr>
        <w:t>the</w:t>
      </w:r>
      <w:r w:rsidRPr="004047FC">
        <w:rPr>
          <w:rFonts w:ascii="Calibri" w:eastAsia="Calibri" w:hAnsi="Calibri" w:cs="Calibri"/>
          <w:sz w:val="24"/>
          <w:szCs w:val="24"/>
        </w:rPr>
        <w:t xml:space="preserve"> smells you smell </w:t>
      </w:r>
    </w:p>
    <w:p w:rsidR="004047FC" w:rsidRPr="004047FC" w:rsidRDefault="004047FC" w:rsidP="004047FC">
      <w:pPr>
        <w:spacing w:after="0" w:line="240" w:lineRule="auto"/>
        <w:jc w:val="both"/>
        <w:rPr>
          <w:rFonts w:ascii="Calibri" w:eastAsia="Calibri" w:hAnsi="Calibri" w:cs="Calibri"/>
          <w:sz w:val="24"/>
          <w:szCs w:val="24"/>
        </w:rPr>
      </w:pPr>
      <w:r w:rsidRPr="004047FC">
        <w:rPr>
          <w:rFonts w:ascii="Calibri" w:eastAsia="Calibri" w:hAnsi="Calibri" w:cs="Calibri"/>
          <w:sz w:val="24"/>
          <w:szCs w:val="24"/>
        </w:rPr>
        <w:t xml:space="preserve">The sights you see                 </w:t>
      </w:r>
      <w:r w:rsidRPr="004047FC">
        <w:rPr>
          <w:rFonts w:ascii="Calibri" w:eastAsia="Calibri" w:hAnsi="Calibri" w:cs="Calibri"/>
          <w:sz w:val="24"/>
          <w:szCs w:val="24"/>
        </w:rPr>
        <w:tab/>
      </w:r>
      <w:r w:rsidRPr="004047FC">
        <w:rPr>
          <w:rFonts w:ascii="Calibri" w:eastAsia="Calibri" w:hAnsi="Calibri" w:cs="Calibri"/>
          <w:sz w:val="24"/>
          <w:szCs w:val="24"/>
        </w:rPr>
        <w:tab/>
      </w:r>
      <w:r w:rsidR="002468DF" w:rsidRPr="004047FC">
        <w:rPr>
          <w:rFonts w:ascii="Calibri" w:eastAsia="Calibri" w:hAnsi="Calibri" w:cs="Calibri"/>
          <w:sz w:val="24"/>
          <w:szCs w:val="24"/>
        </w:rPr>
        <w:t>the</w:t>
      </w:r>
      <w:r w:rsidRPr="004047FC">
        <w:rPr>
          <w:rFonts w:ascii="Calibri" w:eastAsia="Calibri" w:hAnsi="Calibri" w:cs="Calibri"/>
          <w:sz w:val="24"/>
          <w:szCs w:val="24"/>
        </w:rPr>
        <w:t xml:space="preserve"> feelings you have</w:t>
      </w:r>
    </w:p>
    <w:p w:rsidR="004047FC" w:rsidRPr="004047FC" w:rsidRDefault="004047FC" w:rsidP="004047FC">
      <w:pPr>
        <w:spacing w:after="0" w:line="240" w:lineRule="auto"/>
        <w:jc w:val="both"/>
        <w:rPr>
          <w:rFonts w:ascii="Calibri" w:eastAsia="Calibri" w:hAnsi="Calibri" w:cs="Calibri"/>
          <w:sz w:val="24"/>
          <w:szCs w:val="24"/>
        </w:rPr>
      </w:pPr>
      <w:r w:rsidRPr="004047FC">
        <w:rPr>
          <w:rFonts w:ascii="Calibri" w:eastAsia="Calibri" w:hAnsi="Calibri" w:cs="Calibri"/>
          <w:sz w:val="24"/>
          <w:szCs w:val="24"/>
        </w:rPr>
        <w:t xml:space="preserve">The difference it makes        </w:t>
      </w:r>
      <w:r w:rsidRPr="004047FC">
        <w:rPr>
          <w:rFonts w:ascii="Calibri" w:eastAsia="Calibri" w:hAnsi="Calibri" w:cs="Calibri"/>
          <w:sz w:val="24"/>
          <w:szCs w:val="24"/>
        </w:rPr>
        <w:tab/>
      </w:r>
      <w:r w:rsidRPr="004047FC">
        <w:rPr>
          <w:rFonts w:ascii="Calibri" w:eastAsia="Calibri" w:hAnsi="Calibri" w:cs="Calibri"/>
          <w:sz w:val="24"/>
          <w:szCs w:val="24"/>
        </w:rPr>
        <w:tab/>
      </w:r>
      <w:r w:rsidR="002468DF" w:rsidRPr="004047FC">
        <w:rPr>
          <w:rFonts w:ascii="Calibri" w:eastAsia="Calibri" w:hAnsi="Calibri" w:cs="Calibri"/>
          <w:sz w:val="24"/>
          <w:szCs w:val="24"/>
        </w:rPr>
        <w:t>the</w:t>
      </w:r>
      <w:r w:rsidRPr="004047FC">
        <w:rPr>
          <w:rFonts w:ascii="Calibri" w:eastAsia="Calibri" w:hAnsi="Calibri" w:cs="Calibri"/>
          <w:sz w:val="24"/>
          <w:szCs w:val="24"/>
        </w:rPr>
        <w:t xml:space="preserve"> movement it makes</w:t>
      </w:r>
    </w:p>
    <w:p w:rsidR="004047FC" w:rsidRDefault="004047FC" w:rsidP="004047FC">
      <w:pPr>
        <w:spacing w:after="0" w:line="240" w:lineRule="auto"/>
        <w:jc w:val="both"/>
        <w:rPr>
          <w:rFonts w:ascii="Calibri" w:eastAsia="Calibri" w:hAnsi="Calibri" w:cs="Calibri"/>
          <w:sz w:val="24"/>
          <w:szCs w:val="24"/>
        </w:rPr>
      </w:pPr>
      <w:r w:rsidRPr="004047FC">
        <w:rPr>
          <w:rFonts w:ascii="Calibri" w:eastAsia="Calibri" w:hAnsi="Calibri" w:cs="Calibri"/>
          <w:sz w:val="24"/>
          <w:szCs w:val="24"/>
        </w:rPr>
        <w:t xml:space="preserve">The warmth or cold it brings </w:t>
      </w:r>
      <w:r w:rsidRPr="004047FC">
        <w:rPr>
          <w:rFonts w:ascii="Calibri" w:eastAsia="Calibri" w:hAnsi="Calibri" w:cs="Calibri"/>
          <w:sz w:val="24"/>
          <w:szCs w:val="24"/>
        </w:rPr>
        <w:tab/>
      </w:r>
      <w:r w:rsidRPr="004047FC">
        <w:rPr>
          <w:rFonts w:ascii="Calibri" w:eastAsia="Calibri" w:hAnsi="Calibri" w:cs="Calibri"/>
          <w:sz w:val="24"/>
          <w:szCs w:val="24"/>
        </w:rPr>
        <w:tab/>
      </w:r>
      <w:r w:rsidR="002468DF" w:rsidRPr="004047FC">
        <w:rPr>
          <w:rFonts w:ascii="Calibri" w:eastAsia="Calibri" w:hAnsi="Calibri" w:cs="Calibri"/>
          <w:sz w:val="24"/>
          <w:szCs w:val="24"/>
        </w:rPr>
        <w:t>the</w:t>
      </w:r>
      <w:r w:rsidRPr="004047FC">
        <w:rPr>
          <w:rFonts w:ascii="Calibri" w:eastAsia="Calibri" w:hAnsi="Calibri" w:cs="Calibri"/>
          <w:sz w:val="24"/>
          <w:szCs w:val="24"/>
        </w:rPr>
        <w:t xml:space="preserve"> power of fire/wind</w:t>
      </w:r>
    </w:p>
    <w:p w:rsidR="0009214F" w:rsidRPr="00874832" w:rsidRDefault="0009214F" w:rsidP="00874832">
      <w:pPr>
        <w:spacing w:after="0" w:line="240" w:lineRule="auto"/>
        <w:jc w:val="both"/>
        <w:rPr>
          <w:rFonts w:ascii="Calibri" w:eastAsia="Calibri" w:hAnsi="Calibri" w:cs="Calibri"/>
          <w:sz w:val="24"/>
          <w:szCs w:val="24"/>
        </w:rPr>
      </w:pPr>
    </w:p>
    <w:p w:rsidR="00E358BA" w:rsidRDefault="00350437" w:rsidP="008E7DA9">
      <w:pPr>
        <w:spacing w:after="0" w:line="240" w:lineRule="auto"/>
        <w:jc w:val="both"/>
        <w:rPr>
          <w:rFonts w:ascii="Calibri" w:eastAsia="Calibri" w:hAnsi="Calibri" w:cs="Calibri"/>
          <w:sz w:val="24"/>
          <w:szCs w:val="24"/>
        </w:rPr>
      </w:pPr>
      <w:r w:rsidRPr="00350437">
        <w:rPr>
          <w:rFonts w:ascii="Calibri" w:eastAsia="Calibri" w:hAnsi="Calibri" w:cs="Calibri"/>
          <w:b/>
          <w:sz w:val="24"/>
          <w:szCs w:val="24"/>
        </w:rPr>
        <w:t>Week 2</w:t>
      </w:r>
      <w:r w:rsidR="001F670B">
        <w:rPr>
          <w:rFonts w:ascii="Calibri" w:eastAsia="Calibri" w:hAnsi="Calibri" w:cs="Calibri"/>
          <w:sz w:val="24"/>
          <w:szCs w:val="24"/>
        </w:rPr>
        <w:t xml:space="preserve">: </w:t>
      </w:r>
      <w:r w:rsidR="0009214F">
        <w:rPr>
          <w:rFonts w:ascii="Calibri" w:eastAsia="Calibri" w:hAnsi="Calibri" w:cs="Calibri"/>
          <w:sz w:val="24"/>
          <w:szCs w:val="24"/>
        </w:rPr>
        <w:t>Share the story</w:t>
      </w:r>
      <w:r w:rsidR="008C3622">
        <w:rPr>
          <w:rFonts w:ascii="Calibri" w:eastAsia="Calibri" w:hAnsi="Calibri" w:cs="Calibri"/>
          <w:sz w:val="24"/>
          <w:szCs w:val="24"/>
        </w:rPr>
        <w:t xml:space="preserve"> of Pentecost</w:t>
      </w:r>
      <w:r w:rsidR="0009214F">
        <w:rPr>
          <w:rFonts w:ascii="Calibri" w:eastAsia="Calibri" w:hAnsi="Calibri" w:cs="Calibri"/>
          <w:sz w:val="24"/>
          <w:szCs w:val="24"/>
        </w:rPr>
        <w:t xml:space="preserve"> with your child</w:t>
      </w:r>
    </w:p>
    <w:p w:rsidR="004047FC" w:rsidRDefault="004047FC" w:rsidP="008E7DA9">
      <w:pPr>
        <w:spacing w:after="0" w:line="240" w:lineRule="auto"/>
        <w:jc w:val="both"/>
        <w:rPr>
          <w:rFonts w:ascii="Calibri" w:eastAsia="Calibri" w:hAnsi="Calibri" w:cs="Calibri"/>
          <w:sz w:val="24"/>
          <w:szCs w:val="24"/>
        </w:rPr>
      </w:pPr>
    </w:p>
    <w:p w:rsidR="004047FC" w:rsidRPr="004047FC" w:rsidRDefault="004047FC" w:rsidP="004047FC">
      <w:pPr>
        <w:spacing w:after="0" w:line="240" w:lineRule="auto"/>
        <w:jc w:val="both"/>
        <w:rPr>
          <w:rFonts w:ascii="Calibri" w:eastAsia="Calibri" w:hAnsi="Calibri" w:cs="Calibri"/>
          <w:i/>
          <w:sz w:val="24"/>
          <w:szCs w:val="24"/>
        </w:rPr>
      </w:pPr>
      <w:r>
        <w:rPr>
          <w:rFonts w:ascii="Calibri" w:eastAsia="Calibri" w:hAnsi="Calibri" w:cs="Calibri"/>
          <w:i/>
          <w:sz w:val="24"/>
          <w:szCs w:val="24"/>
        </w:rPr>
        <w:t>‘</w:t>
      </w:r>
      <w:r w:rsidRPr="004047FC">
        <w:rPr>
          <w:rFonts w:ascii="Calibri" w:eastAsia="Calibri" w:hAnsi="Calibri" w:cs="Calibri"/>
          <w:i/>
          <w:sz w:val="24"/>
          <w:szCs w:val="24"/>
        </w:rPr>
        <w:t>When the day of Pentecost came, all the believers were gathered together in one place.  Suddenly there was a noise from the sky which sounded like a strong and powerful wind blowing, and it filled the whole house where they were sitting.  Then they saw what looked like tongues of fire which spread out and touched each person there.  They were all filled with the Holy Spirit and began to talk in other languages, as the Spirit enabled them to speak.</w:t>
      </w:r>
    </w:p>
    <w:p w:rsidR="004047FC" w:rsidRPr="004047FC" w:rsidRDefault="004047FC" w:rsidP="004047FC">
      <w:pPr>
        <w:spacing w:after="0" w:line="240" w:lineRule="auto"/>
        <w:jc w:val="both"/>
        <w:rPr>
          <w:rFonts w:ascii="Calibri" w:eastAsia="Calibri" w:hAnsi="Calibri" w:cs="Calibri"/>
          <w:i/>
          <w:sz w:val="24"/>
          <w:szCs w:val="24"/>
        </w:rPr>
      </w:pPr>
    </w:p>
    <w:p w:rsidR="004047FC" w:rsidRPr="004047FC" w:rsidRDefault="004047FC" w:rsidP="004047FC">
      <w:pPr>
        <w:spacing w:after="0" w:line="240" w:lineRule="auto"/>
        <w:jc w:val="both"/>
        <w:rPr>
          <w:rFonts w:ascii="Calibri" w:eastAsia="Calibri" w:hAnsi="Calibri" w:cs="Calibri"/>
          <w:i/>
          <w:sz w:val="24"/>
          <w:szCs w:val="24"/>
        </w:rPr>
      </w:pPr>
      <w:r w:rsidRPr="004047FC">
        <w:rPr>
          <w:rFonts w:ascii="Calibri" w:eastAsia="Calibri" w:hAnsi="Calibri" w:cs="Calibri"/>
          <w:i/>
          <w:sz w:val="24"/>
          <w:szCs w:val="24"/>
        </w:rPr>
        <w:t xml:space="preserve">There were Jews living in Jerusalem, religious people who had come from every country in the world.  When they heard this </w:t>
      </w:r>
      <w:r w:rsidR="00EC0028">
        <w:rPr>
          <w:rFonts w:ascii="Calibri" w:eastAsia="Calibri" w:hAnsi="Calibri" w:cs="Calibri"/>
          <w:i/>
          <w:sz w:val="24"/>
          <w:szCs w:val="24"/>
        </w:rPr>
        <w:t xml:space="preserve">noise, a large crowd gathered. </w:t>
      </w:r>
      <w:r w:rsidRPr="004047FC">
        <w:rPr>
          <w:rFonts w:ascii="Calibri" w:eastAsia="Calibri" w:hAnsi="Calibri" w:cs="Calibri"/>
          <w:i/>
          <w:sz w:val="24"/>
          <w:szCs w:val="24"/>
        </w:rPr>
        <w:t>They were all excited, because all of them heard the believers t</w:t>
      </w:r>
      <w:r w:rsidR="00EC0028">
        <w:rPr>
          <w:rFonts w:ascii="Calibri" w:eastAsia="Calibri" w:hAnsi="Calibri" w:cs="Calibri"/>
          <w:i/>
          <w:sz w:val="24"/>
          <w:szCs w:val="24"/>
        </w:rPr>
        <w:t xml:space="preserve">alking in their own languages. </w:t>
      </w:r>
      <w:r w:rsidRPr="004047FC">
        <w:rPr>
          <w:rFonts w:ascii="Calibri" w:eastAsia="Calibri" w:hAnsi="Calibri" w:cs="Calibri"/>
          <w:i/>
          <w:sz w:val="24"/>
          <w:szCs w:val="24"/>
        </w:rPr>
        <w:t>In amazement and wonder they exclaimed, “These people who are ta</w:t>
      </w:r>
      <w:r w:rsidR="00EC0028">
        <w:rPr>
          <w:rFonts w:ascii="Calibri" w:eastAsia="Calibri" w:hAnsi="Calibri" w:cs="Calibri"/>
          <w:i/>
          <w:sz w:val="24"/>
          <w:szCs w:val="24"/>
        </w:rPr>
        <w:t xml:space="preserve">lking like this are Galileans! </w:t>
      </w:r>
      <w:r w:rsidRPr="004047FC">
        <w:rPr>
          <w:rFonts w:ascii="Calibri" w:eastAsia="Calibri" w:hAnsi="Calibri" w:cs="Calibri"/>
          <w:i/>
          <w:sz w:val="24"/>
          <w:szCs w:val="24"/>
        </w:rPr>
        <w:t>How is it, then, that all of us hear them speakin</w:t>
      </w:r>
      <w:r w:rsidR="00EC0028">
        <w:rPr>
          <w:rFonts w:ascii="Calibri" w:eastAsia="Calibri" w:hAnsi="Calibri" w:cs="Calibri"/>
          <w:i/>
          <w:sz w:val="24"/>
          <w:szCs w:val="24"/>
        </w:rPr>
        <w:t xml:space="preserve">g in our own native languages? </w:t>
      </w:r>
      <w:r w:rsidRPr="004047FC">
        <w:rPr>
          <w:rFonts w:ascii="Calibri" w:eastAsia="Calibri" w:hAnsi="Calibri" w:cs="Calibri"/>
          <w:i/>
          <w:sz w:val="24"/>
          <w:szCs w:val="24"/>
        </w:rPr>
        <w:t>We are from many different countries yet all of us hear them speaking in our own languages about the g</w:t>
      </w:r>
      <w:r w:rsidR="00EC0028">
        <w:rPr>
          <w:rFonts w:ascii="Calibri" w:eastAsia="Calibri" w:hAnsi="Calibri" w:cs="Calibri"/>
          <w:i/>
          <w:sz w:val="24"/>
          <w:szCs w:val="24"/>
        </w:rPr>
        <w:t>reat things that God has done!”</w:t>
      </w:r>
      <w:r w:rsidRPr="004047FC">
        <w:rPr>
          <w:rFonts w:ascii="Calibri" w:eastAsia="Calibri" w:hAnsi="Calibri" w:cs="Calibri"/>
          <w:i/>
          <w:sz w:val="24"/>
          <w:szCs w:val="24"/>
        </w:rPr>
        <w:t xml:space="preserve"> Amazed and confused, they kept asking one a</w:t>
      </w:r>
      <w:r w:rsidR="00EC0028">
        <w:rPr>
          <w:rFonts w:ascii="Calibri" w:eastAsia="Calibri" w:hAnsi="Calibri" w:cs="Calibri"/>
          <w:i/>
          <w:sz w:val="24"/>
          <w:szCs w:val="24"/>
        </w:rPr>
        <w:t xml:space="preserve">nother, “What does this mean?” </w:t>
      </w:r>
      <w:r w:rsidRPr="004047FC">
        <w:rPr>
          <w:rFonts w:ascii="Calibri" w:eastAsia="Calibri" w:hAnsi="Calibri" w:cs="Calibri"/>
          <w:i/>
          <w:sz w:val="24"/>
          <w:szCs w:val="24"/>
        </w:rPr>
        <w:t>But others made fun of the believers, saying, “These people are drunk!”</w:t>
      </w:r>
    </w:p>
    <w:p w:rsidR="004047FC" w:rsidRPr="004047FC" w:rsidRDefault="004047FC" w:rsidP="004047FC">
      <w:pPr>
        <w:spacing w:after="0" w:line="240" w:lineRule="auto"/>
        <w:jc w:val="both"/>
        <w:rPr>
          <w:rFonts w:ascii="Calibri" w:eastAsia="Calibri" w:hAnsi="Calibri" w:cs="Calibri"/>
          <w:i/>
          <w:sz w:val="24"/>
          <w:szCs w:val="24"/>
        </w:rPr>
      </w:pPr>
    </w:p>
    <w:p w:rsidR="004047FC" w:rsidRPr="004047FC" w:rsidRDefault="004047FC" w:rsidP="004047FC">
      <w:pPr>
        <w:spacing w:after="0" w:line="240" w:lineRule="auto"/>
        <w:jc w:val="both"/>
        <w:rPr>
          <w:rFonts w:ascii="Calibri" w:eastAsia="Calibri" w:hAnsi="Calibri" w:cs="Calibri"/>
          <w:i/>
          <w:sz w:val="24"/>
          <w:szCs w:val="24"/>
        </w:rPr>
      </w:pPr>
      <w:r w:rsidRPr="004047FC">
        <w:rPr>
          <w:rFonts w:ascii="Calibri" w:eastAsia="Calibri" w:hAnsi="Calibri" w:cs="Calibri"/>
          <w:i/>
          <w:sz w:val="24"/>
          <w:szCs w:val="24"/>
        </w:rPr>
        <w:t>Then Peter stood up with the apostles and in a loud voi</w:t>
      </w:r>
      <w:r w:rsidR="00EC0028">
        <w:rPr>
          <w:rFonts w:ascii="Calibri" w:eastAsia="Calibri" w:hAnsi="Calibri" w:cs="Calibri"/>
          <w:i/>
          <w:sz w:val="24"/>
          <w:szCs w:val="24"/>
        </w:rPr>
        <w:t>ce began to speak to the crowd.</w:t>
      </w:r>
      <w:r w:rsidRPr="004047FC">
        <w:rPr>
          <w:rFonts w:ascii="Calibri" w:eastAsia="Calibri" w:hAnsi="Calibri" w:cs="Calibri"/>
          <w:i/>
          <w:sz w:val="24"/>
          <w:szCs w:val="24"/>
        </w:rPr>
        <w:t xml:space="preserve"> “Fellow-Jews and all of you who live in Jerusalem, listen to me and le</w:t>
      </w:r>
      <w:r w:rsidR="00EC0028">
        <w:rPr>
          <w:rFonts w:ascii="Calibri" w:eastAsia="Calibri" w:hAnsi="Calibri" w:cs="Calibri"/>
          <w:i/>
          <w:sz w:val="24"/>
          <w:szCs w:val="24"/>
        </w:rPr>
        <w:t xml:space="preserve">t me tell you what this means. </w:t>
      </w:r>
      <w:r w:rsidRPr="004047FC">
        <w:rPr>
          <w:rFonts w:ascii="Calibri" w:eastAsia="Calibri" w:hAnsi="Calibri" w:cs="Calibri"/>
          <w:i/>
          <w:sz w:val="24"/>
          <w:szCs w:val="24"/>
        </w:rPr>
        <w:t xml:space="preserve">These people are not drunk, they are filled with God’s Holy Spirit.” </w:t>
      </w:r>
    </w:p>
    <w:p w:rsidR="004047FC" w:rsidRPr="004047FC" w:rsidRDefault="004047FC" w:rsidP="004047FC">
      <w:pPr>
        <w:spacing w:after="0" w:line="240" w:lineRule="auto"/>
        <w:jc w:val="both"/>
        <w:rPr>
          <w:rFonts w:ascii="Calibri" w:eastAsia="Calibri" w:hAnsi="Calibri" w:cs="Calibri"/>
          <w:i/>
          <w:sz w:val="24"/>
          <w:szCs w:val="24"/>
        </w:rPr>
      </w:pPr>
    </w:p>
    <w:p w:rsidR="004047FC" w:rsidRPr="004047FC" w:rsidRDefault="004047FC" w:rsidP="004047FC">
      <w:pPr>
        <w:spacing w:after="0" w:line="240" w:lineRule="auto"/>
        <w:jc w:val="both"/>
        <w:rPr>
          <w:rFonts w:ascii="Calibri" w:eastAsia="Calibri" w:hAnsi="Calibri" w:cs="Calibri"/>
          <w:i/>
          <w:sz w:val="24"/>
          <w:szCs w:val="24"/>
        </w:rPr>
      </w:pPr>
      <w:r w:rsidRPr="004047FC">
        <w:rPr>
          <w:rFonts w:ascii="Calibri" w:eastAsia="Calibri" w:hAnsi="Calibri" w:cs="Calibri"/>
          <w:i/>
          <w:sz w:val="24"/>
          <w:szCs w:val="24"/>
        </w:rPr>
        <w:t>This is what the prophet Joel spoke about: God says: “I will pour out my Spirit on everyone and t</w:t>
      </w:r>
      <w:r w:rsidR="00EC0028">
        <w:rPr>
          <w:rFonts w:ascii="Calibri" w:eastAsia="Calibri" w:hAnsi="Calibri" w:cs="Calibri"/>
          <w:i/>
          <w:sz w:val="24"/>
          <w:szCs w:val="24"/>
        </w:rPr>
        <w:t xml:space="preserve">hey will proclaim my message.” </w:t>
      </w:r>
      <w:r w:rsidRPr="004047FC">
        <w:rPr>
          <w:rFonts w:ascii="Calibri" w:eastAsia="Calibri" w:hAnsi="Calibri" w:cs="Calibri"/>
          <w:i/>
          <w:sz w:val="24"/>
          <w:szCs w:val="24"/>
        </w:rPr>
        <w:t>Awe and wonder came upon everyone, because many wonders and signs were being done by the apostles.</w:t>
      </w:r>
      <w:r>
        <w:rPr>
          <w:rFonts w:ascii="Calibri" w:eastAsia="Calibri" w:hAnsi="Calibri" w:cs="Calibri"/>
          <w:i/>
          <w:sz w:val="24"/>
          <w:szCs w:val="24"/>
        </w:rPr>
        <w:t>’</w:t>
      </w:r>
    </w:p>
    <w:p w:rsidR="008C3622" w:rsidRDefault="004047FC" w:rsidP="004047FC">
      <w:pPr>
        <w:spacing w:after="0" w:line="240" w:lineRule="auto"/>
        <w:jc w:val="both"/>
        <w:rPr>
          <w:rFonts w:ascii="Calibri" w:eastAsia="Calibri" w:hAnsi="Calibri" w:cs="Calibri"/>
          <w:sz w:val="24"/>
          <w:szCs w:val="24"/>
        </w:rPr>
      </w:pPr>
      <w:r w:rsidRPr="004047FC">
        <w:rPr>
          <w:rFonts w:ascii="Calibri" w:eastAsia="Calibri" w:hAnsi="Calibri" w:cs="Calibri"/>
          <w:sz w:val="24"/>
          <w:szCs w:val="24"/>
        </w:rPr>
        <w:t>Acts 2: 1-18, 43</w:t>
      </w:r>
    </w:p>
    <w:p w:rsidR="006C338A" w:rsidRDefault="006C338A" w:rsidP="0009214F">
      <w:pPr>
        <w:spacing w:after="0" w:line="240" w:lineRule="auto"/>
        <w:jc w:val="both"/>
        <w:rPr>
          <w:rFonts w:ascii="Calibri" w:eastAsia="Calibri" w:hAnsi="Calibri" w:cs="Calibri"/>
          <w:sz w:val="24"/>
          <w:szCs w:val="24"/>
        </w:rPr>
      </w:pPr>
    </w:p>
    <w:p w:rsidR="004047FC" w:rsidRDefault="004047FC" w:rsidP="008E7DA9">
      <w:pPr>
        <w:spacing w:after="0" w:line="240" w:lineRule="auto"/>
        <w:jc w:val="both"/>
        <w:rPr>
          <w:rFonts w:ascii="Calibri" w:eastAsia="Calibri" w:hAnsi="Calibri" w:cs="Calibri"/>
          <w:sz w:val="24"/>
          <w:szCs w:val="24"/>
        </w:rPr>
      </w:pPr>
      <w:r>
        <w:rPr>
          <w:rFonts w:ascii="Calibri" w:eastAsia="Calibri" w:hAnsi="Calibri" w:cs="Calibri"/>
          <w:sz w:val="24"/>
          <w:szCs w:val="24"/>
        </w:rPr>
        <w:lastRenderedPageBreak/>
        <w:t>Go back through the passage and help your child h</w:t>
      </w:r>
      <w:r w:rsidRPr="004047FC">
        <w:rPr>
          <w:rFonts w:ascii="Calibri" w:eastAsia="Calibri" w:hAnsi="Calibri" w:cs="Calibri"/>
          <w:sz w:val="24"/>
          <w:szCs w:val="24"/>
        </w:rPr>
        <w:t xml:space="preserve">ighlight all the words in the passage which describes people who are bursting with energy or have no energy. </w:t>
      </w:r>
      <w:r w:rsidR="00B052BE">
        <w:rPr>
          <w:rFonts w:ascii="Calibri" w:eastAsia="Calibri" w:hAnsi="Calibri" w:cs="Calibri"/>
          <w:sz w:val="24"/>
          <w:szCs w:val="24"/>
        </w:rPr>
        <w:t>Your child can then retell the story using the storyboard template.</w:t>
      </w:r>
    </w:p>
    <w:p w:rsidR="00B052BE" w:rsidRDefault="00B052BE" w:rsidP="008E7DA9">
      <w:pPr>
        <w:spacing w:after="0" w:line="240" w:lineRule="auto"/>
        <w:jc w:val="both"/>
        <w:rPr>
          <w:rFonts w:ascii="Calibri" w:eastAsia="Calibri" w:hAnsi="Calibri" w:cs="Calibri"/>
          <w:sz w:val="24"/>
          <w:szCs w:val="24"/>
        </w:rPr>
      </w:pPr>
    </w:p>
    <w:p w:rsidR="00EC5234" w:rsidRPr="00EC5234" w:rsidRDefault="004C7C90" w:rsidP="00EC5234">
      <w:pPr>
        <w:spacing w:after="0" w:line="240" w:lineRule="auto"/>
        <w:jc w:val="both"/>
        <w:rPr>
          <w:rFonts w:ascii="Calibri" w:eastAsia="Calibri" w:hAnsi="Calibri" w:cs="Calibri"/>
          <w:b/>
          <w:sz w:val="24"/>
          <w:szCs w:val="24"/>
        </w:rPr>
      </w:pPr>
      <w:r w:rsidRPr="00E73083">
        <w:rPr>
          <w:rFonts w:ascii="Calibri" w:eastAsia="Calibri" w:hAnsi="Calibri" w:cs="Calibri"/>
          <w:b/>
          <w:sz w:val="24"/>
          <w:szCs w:val="24"/>
        </w:rPr>
        <w:t>Week 3</w:t>
      </w:r>
      <w:r w:rsidR="001F670B">
        <w:rPr>
          <w:rFonts w:ascii="Calibri" w:eastAsia="Calibri" w:hAnsi="Calibri" w:cs="Calibri"/>
          <w:b/>
          <w:sz w:val="24"/>
          <w:szCs w:val="24"/>
        </w:rPr>
        <w:t xml:space="preserve">: </w:t>
      </w:r>
      <w:r w:rsidR="00EC5234" w:rsidRPr="00EC5234">
        <w:rPr>
          <w:rFonts w:ascii="Calibri" w:eastAsia="Calibri" w:hAnsi="Calibri" w:cs="Calibri"/>
          <w:sz w:val="24"/>
          <w:szCs w:val="24"/>
        </w:rPr>
        <w:t>On Pentecost day, God’s Holy Spirit showered gifts upon the friends of Jesus, gifts which were different kinds of energy,</w:t>
      </w:r>
      <w:r w:rsidR="00EC0028">
        <w:rPr>
          <w:rFonts w:ascii="Calibri" w:eastAsia="Calibri" w:hAnsi="Calibri" w:cs="Calibri"/>
          <w:sz w:val="24"/>
          <w:szCs w:val="24"/>
        </w:rPr>
        <w:t xml:space="preserve"> gifts which transformed them. </w:t>
      </w:r>
      <w:r w:rsidR="00EC5234" w:rsidRPr="00EC5234">
        <w:rPr>
          <w:rFonts w:ascii="Calibri" w:eastAsia="Calibri" w:hAnsi="Calibri" w:cs="Calibri"/>
          <w:sz w:val="24"/>
          <w:szCs w:val="24"/>
        </w:rPr>
        <w:t>To help Christians live as followers of Jesus the Holy Spirit gives them different kinds of gifts so everyone can help one another</w:t>
      </w:r>
      <w:r w:rsidR="000B3592">
        <w:rPr>
          <w:rFonts w:ascii="Calibri" w:eastAsia="Calibri" w:hAnsi="Calibri" w:cs="Calibri"/>
          <w:sz w:val="24"/>
          <w:szCs w:val="24"/>
        </w:rPr>
        <w:t>.</w:t>
      </w:r>
    </w:p>
    <w:p w:rsidR="000B3592" w:rsidRPr="000B3592" w:rsidRDefault="000B3592" w:rsidP="000B3592">
      <w:pPr>
        <w:spacing w:after="0" w:line="240" w:lineRule="auto"/>
        <w:jc w:val="both"/>
        <w:rPr>
          <w:rFonts w:ascii="Calibri" w:eastAsia="Calibri" w:hAnsi="Calibri" w:cs="Calibri"/>
          <w:sz w:val="24"/>
          <w:szCs w:val="24"/>
        </w:rPr>
      </w:pPr>
      <w:r w:rsidRPr="000B3592">
        <w:rPr>
          <w:rFonts w:ascii="Calibri" w:eastAsia="Calibri" w:hAnsi="Calibri" w:cs="Calibri"/>
          <w:sz w:val="24"/>
          <w:szCs w:val="24"/>
        </w:rPr>
        <w:t>There are seven particular gifts, which are linked together and help people to lead good lives and ma</w:t>
      </w:r>
      <w:r w:rsidR="00EC0028">
        <w:rPr>
          <w:rFonts w:ascii="Calibri" w:eastAsia="Calibri" w:hAnsi="Calibri" w:cs="Calibri"/>
          <w:sz w:val="24"/>
          <w:szCs w:val="24"/>
        </w:rPr>
        <w:t xml:space="preserve">ke use of the gifts they have. </w:t>
      </w:r>
      <w:r w:rsidRPr="000B3592">
        <w:rPr>
          <w:rFonts w:ascii="Calibri" w:eastAsia="Calibri" w:hAnsi="Calibri" w:cs="Calibri"/>
          <w:sz w:val="24"/>
          <w:szCs w:val="24"/>
        </w:rPr>
        <w:t>These gifts should be used to help others.</w:t>
      </w:r>
    </w:p>
    <w:p w:rsidR="000B3592" w:rsidRPr="000B3592" w:rsidRDefault="000B3592" w:rsidP="000B3592">
      <w:pPr>
        <w:spacing w:after="0" w:line="240" w:lineRule="auto"/>
        <w:jc w:val="both"/>
        <w:rPr>
          <w:rFonts w:ascii="Calibri" w:eastAsia="Calibri" w:hAnsi="Calibri" w:cs="Calibri"/>
          <w:b/>
          <w:sz w:val="24"/>
          <w:szCs w:val="24"/>
        </w:rPr>
      </w:pPr>
    </w:p>
    <w:p w:rsidR="000B3592" w:rsidRPr="000B3592" w:rsidRDefault="000B3592" w:rsidP="000B3592">
      <w:pPr>
        <w:spacing w:after="0" w:line="240" w:lineRule="auto"/>
        <w:jc w:val="both"/>
        <w:rPr>
          <w:rFonts w:ascii="Calibri" w:eastAsia="Calibri" w:hAnsi="Calibri" w:cs="Calibri"/>
          <w:sz w:val="24"/>
          <w:szCs w:val="24"/>
        </w:rPr>
      </w:pPr>
      <w:r w:rsidRPr="000B3592">
        <w:rPr>
          <w:rFonts w:ascii="Calibri" w:eastAsia="Calibri" w:hAnsi="Calibri" w:cs="Calibri"/>
          <w:b/>
          <w:sz w:val="24"/>
          <w:szCs w:val="24"/>
        </w:rPr>
        <w:t xml:space="preserve">Wisdom – </w:t>
      </w:r>
      <w:r w:rsidRPr="000B3592">
        <w:rPr>
          <w:rFonts w:ascii="Calibri" w:eastAsia="Calibri" w:hAnsi="Calibri" w:cs="Calibri"/>
          <w:sz w:val="24"/>
          <w:szCs w:val="24"/>
        </w:rPr>
        <w:t>that is the gift to be sensible and not to jump to conclusions but be thoughtful.</w:t>
      </w:r>
    </w:p>
    <w:p w:rsidR="000B3592" w:rsidRPr="000B3592" w:rsidRDefault="000B3592" w:rsidP="000B3592">
      <w:pPr>
        <w:spacing w:after="0" w:line="240" w:lineRule="auto"/>
        <w:jc w:val="both"/>
        <w:rPr>
          <w:rFonts w:ascii="Calibri" w:eastAsia="Calibri" w:hAnsi="Calibri" w:cs="Calibri"/>
          <w:b/>
          <w:sz w:val="24"/>
          <w:szCs w:val="24"/>
        </w:rPr>
      </w:pPr>
      <w:r w:rsidRPr="000B3592">
        <w:rPr>
          <w:rFonts w:ascii="Calibri" w:eastAsia="Calibri" w:hAnsi="Calibri" w:cs="Calibri"/>
          <w:b/>
          <w:sz w:val="24"/>
          <w:szCs w:val="24"/>
        </w:rPr>
        <w:t xml:space="preserve">Understanding – </w:t>
      </w:r>
      <w:r w:rsidRPr="000B3592">
        <w:rPr>
          <w:rFonts w:ascii="Calibri" w:eastAsia="Calibri" w:hAnsi="Calibri" w:cs="Calibri"/>
          <w:sz w:val="24"/>
          <w:szCs w:val="24"/>
        </w:rPr>
        <w:t>enables people to be compassionate and to take time to find out and be able to appreciate what is happening</w:t>
      </w:r>
      <w:r w:rsidRPr="000B3592">
        <w:rPr>
          <w:rFonts w:ascii="Calibri" w:eastAsia="Calibri" w:hAnsi="Calibri" w:cs="Calibri"/>
          <w:b/>
          <w:sz w:val="24"/>
          <w:szCs w:val="24"/>
        </w:rPr>
        <w:t>.</w:t>
      </w:r>
    </w:p>
    <w:p w:rsidR="000B3592" w:rsidRPr="000B3592" w:rsidRDefault="000B3592" w:rsidP="000B3592">
      <w:pPr>
        <w:spacing w:after="0" w:line="240" w:lineRule="auto"/>
        <w:jc w:val="both"/>
        <w:rPr>
          <w:rFonts w:ascii="Calibri" w:eastAsia="Calibri" w:hAnsi="Calibri" w:cs="Calibri"/>
          <w:sz w:val="24"/>
          <w:szCs w:val="24"/>
        </w:rPr>
      </w:pPr>
      <w:r w:rsidRPr="000B3592">
        <w:rPr>
          <w:rFonts w:ascii="Calibri" w:eastAsia="Calibri" w:hAnsi="Calibri" w:cs="Calibri"/>
          <w:b/>
          <w:sz w:val="24"/>
          <w:szCs w:val="24"/>
        </w:rPr>
        <w:t xml:space="preserve">Counsel – </w:t>
      </w:r>
      <w:r w:rsidRPr="000B3592">
        <w:rPr>
          <w:rFonts w:ascii="Calibri" w:eastAsia="Calibri" w:hAnsi="Calibri" w:cs="Calibri"/>
          <w:sz w:val="24"/>
          <w:szCs w:val="24"/>
        </w:rPr>
        <w:t>means using wisdom and understanding to come to a good decision about something.</w:t>
      </w:r>
    </w:p>
    <w:p w:rsidR="000B3592" w:rsidRPr="000B3592" w:rsidRDefault="002468DF" w:rsidP="000B3592">
      <w:pPr>
        <w:spacing w:after="0" w:line="240" w:lineRule="auto"/>
        <w:jc w:val="both"/>
        <w:rPr>
          <w:rFonts w:ascii="Calibri" w:eastAsia="Calibri" w:hAnsi="Calibri" w:cs="Calibri"/>
          <w:sz w:val="24"/>
          <w:szCs w:val="24"/>
        </w:rPr>
      </w:pPr>
      <w:r w:rsidRPr="000B3592">
        <w:rPr>
          <w:rFonts w:ascii="Calibri" w:eastAsia="Calibri" w:hAnsi="Calibri" w:cs="Calibri"/>
          <w:b/>
          <w:sz w:val="24"/>
          <w:szCs w:val="24"/>
        </w:rPr>
        <w:t>Fortitude –</w:t>
      </w:r>
      <w:r w:rsidR="000B3592" w:rsidRPr="000B3592">
        <w:rPr>
          <w:rFonts w:ascii="Calibri" w:eastAsia="Calibri" w:hAnsi="Calibri" w:cs="Calibri"/>
          <w:b/>
          <w:sz w:val="24"/>
          <w:szCs w:val="24"/>
        </w:rPr>
        <w:t xml:space="preserve"> </w:t>
      </w:r>
      <w:r w:rsidR="000B3592" w:rsidRPr="000B3592">
        <w:rPr>
          <w:rFonts w:ascii="Calibri" w:eastAsia="Calibri" w:hAnsi="Calibri" w:cs="Calibri"/>
          <w:sz w:val="24"/>
          <w:szCs w:val="24"/>
        </w:rPr>
        <w:t>there are times when everyone needs to be brave in standing up for what they believe to be right and holy.</w:t>
      </w:r>
    </w:p>
    <w:p w:rsidR="000B3592" w:rsidRPr="000B3592" w:rsidRDefault="000B3592" w:rsidP="000B3592">
      <w:pPr>
        <w:spacing w:after="0" w:line="240" w:lineRule="auto"/>
        <w:jc w:val="both"/>
        <w:rPr>
          <w:rFonts w:ascii="Calibri" w:eastAsia="Calibri" w:hAnsi="Calibri" w:cs="Calibri"/>
          <w:b/>
          <w:sz w:val="24"/>
          <w:szCs w:val="24"/>
        </w:rPr>
      </w:pPr>
      <w:r w:rsidRPr="000B3592">
        <w:rPr>
          <w:rFonts w:ascii="Calibri" w:eastAsia="Calibri" w:hAnsi="Calibri" w:cs="Calibri"/>
          <w:b/>
          <w:sz w:val="24"/>
          <w:szCs w:val="24"/>
        </w:rPr>
        <w:t xml:space="preserve">Knowledge – </w:t>
      </w:r>
      <w:r w:rsidRPr="000B3592">
        <w:rPr>
          <w:rFonts w:ascii="Calibri" w:eastAsia="Calibri" w:hAnsi="Calibri" w:cs="Calibri"/>
          <w:sz w:val="24"/>
          <w:szCs w:val="24"/>
        </w:rPr>
        <w:t>without knowledge you cannot make right judgements or have an understanding. It takes practice to have true knowledge</w:t>
      </w:r>
      <w:r w:rsidRPr="000B3592">
        <w:rPr>
          <w:rFonts w:ascii="Calibri" w:eastAsia="Calibri" w:hAnsi="Calibri" w:cs="Calibri"/>
          <w:b/>
          <w:sz w:val="24"/>
          <w:szCs w:val="24"/>
        </w:rPr>
        <w:t>.</w:t>
      </w:r>
    </w:p>
    <w:p w:rsidR="000B3592" w:rsidRPr="000B3592" w:rsidRDefault="002468DF" w:rsidP="000B3592">
      <w:pPr>
        <w:spacing w:after="0" w:line="240" w:lineRule="auto"/>
        <w:jc w:val="both"/>
        <w:rPr>
          <w:rFonts w:ascii="Calibri" w:eastAsia="Calibri" w:hAnsi="Calibri" w:cs="Calibri"/>
          <w:b/>
          <w:sz w:val="24"/>
          <w:szCs w:val="24"/>
        </w:rPr>
      </w:pPr>
      <w:r w:rsidRPr="000B3592">
        <w:rPr>
          <w:rFonts w:ascii="Calibri" w:eastAsia="Calibri" w:hAnsi="Calibri" w:cs="Calibri"/>
          <w:b/>
          <w:sz w:val="24"/>
          <w:szCs w:val="24"/>
        </w:rPr>
        <w:t>Piety –</w:t>
      </w:r>
      <w:r w:rsidR="000B3592" w:rsidRPr="000B3592">
        <w:rPr>
          <w:rFonts w:ascii="Calibri" w:eastAsia="Calibri" w:hAnsi="Calibri" w:cs="Calibri"/>
          <w:b/>
          <w:sz w:val="24"/>
          <w:szCs w:val="24"/>
        </w:rPr>
        <w:t xml:space="preserve"> </w:t>
      </w:r>
      <w:r w:rsidR="000B3592" w:rsidRPr="000B3592">
        <w:rPr>
          <w:rFonts w:ascii="Calibri" w:eastAsia="Calibri" w:hAnsi="Calibri" w:cs="Calibri"/>
          <w:sz w:val="24"/>
          <w:szCs w:val="24"/>
        </w:rPr>
        <w:t>this is about reverence and respect for God, for one another and for oneself.</w:t>
      </w:r>
    </w:p>
    <w:p w:rsidR="00EC5234" w:rsidRPr="000B3592" w:rsidRDefault="000B3592" w:rsidP="000B3592">
      <w:pPr>
        <w:spacing w:after="0" w:line="240" w:lineRule="auto"/>
        <w:jc w:val="both"/>
        <w:rPr>
          <w:rFonts w:ascii="Calibri" w:eastAsia="Calibri" w:hAnsi="Calibri" w:cs="Calibri"/>
          <w:sz w:val="24"/>
          <w:szCs w:val="24"/>
        </w:rPr>
      </w:pPr>
      <w:r w:rsidRPr="000B3592">
        <w:rPr>
          <w:rFonts w:ascii="Calibri" w:eastAsia="Calibri" w:hAnsi="Calibri" w:cs="Calibri"/>
          <w:b/>
          <w:sz w:val="24"/>
          <w:szCs w:val="24"/>
        </w:rPr>
        <w:t xml:space="preserve">Fear of the Lord </w:t>
      </w:r>
      <w:r w:rsidRPr="000B3592">
        <w:rPr>
          <w:rFonts w:ascii="Calibri" w:eastAsia="Calibri" w:hAnsi="Calibri" w:cs="Calibri"/>
          <w:sz w:val="24"/>
          <w:szCs w:val="24"/>
        </w:rPr>
        <w:t>- this gift enables people to recognise the awe and wonder of God and be amazed by the love and goodness of God.</w:t>
      </w:r>
    </w:p>
    <w:p w:rsidR="00FA769A" w:rsidRPr="000B3592" w:rsidRDefault="00FA769A" w:rsidP="000B3592">
      <w:pPr>
        <w:spacing w:after="0" w:line="240" w:lineRule="auto"/>
        <w:jc w:val="both"/>
        <w:rPr>
          <w:rFonts w:ascii="Calibri" w:eastAsia="Calibri" w:hAnsi="Calibri" w:cs="Calibri"/>
          <w:sz w:val="24"/>
          <w:szCs w:val="24"/>
        </w:rPr>
      </w:pPr>
    </w:p>
    <w:p w:rsidR="000B3592" w:rsidRPr="000B3592" w:rsidRDefault="000B3592" w:rsidP="00FA769A">
      <w:pPr>
        <w:spacing w:after="0" w:line="240" w:lineRule="auto"/>
        <w:jc w:val="both"/>
        <w:rPr>
          <w:rFonts w:ascii="Calibri" w:eastAsia="Calibri" w:hAnsi="Calibri" w:cs="Calibri"/>
          <w:sz w:val="24"/>
          <w:szCs w:val="24"/>
        </w:rPr>
      </w:pPr>
      <w:r w:rsidRPr="000B3592">
        <w:rPr>
          <w:rFonts w:ascii="Calibri" w:eastAsia="Calibri" w:hAnsi="Calibri" w:cs="Calibri"/>
          <w:sz w:val="24"/>
          <w:szCs w:val="24"/>
        </w:rPr>
        <w:t>Help your child to think of ways that these gifts can be used each and every day in simple ways. Create a poster using the template or they can make their own.</w:t>
      </w:r>
      <w:r w:rsidR="002468DF">
        <w:rPr>
          <w:rFonts w:ascii="Calibri" w:eastAsia="Calibri" w:hAnsi="Calibri" w:cs="Calibri"/>
          <w:sz w:val="24"/>
          <w:szCs w:val="24"/>
        </w:rPr>
        <w:t xml:space="preserve"> (The template uses easier language for the children</w:t>
      </w:r>
      <w:r w:rsidR="00EC0028">
        <w:rPr>
          <w:rFonts w:ascii="Calibri" w:eastAsia="Calibri" w:hAnsi="Calibri" w:cs="Calibri"/>
          <w:sz w:val="24"/>
          <w:szCs w:val="24"/>
        </w:rPr>
        <w:t>.</w:t>
      </w:r>
      <w:r w:rsidR="002468DF">
        <w:rPr>
          <w:rFonts w:ascii="Calibri" w:eastAsia="Calibri" w:hAnsi="Calibri" w:cs="Calibri"/>
          <w:sz w:val="24"/>
          <w:szCs w:val="24"/>
        </w:rPr>
        <w:t>)</w:t>
      </w:r>
    </w:p>
    <w:p w:rsidR="00BB7E01" w:rsidRDefault="00BB7E01" w:rsidP="00FA769A">
      <w:pPr>
        <w:spacing w:after="0" w:line="240" w:lineRule="auto"/>
        <w:jc w:val="both"/>
        <w:rPr>
          <w:rFonts w:ascii="Calibri" w:eastAsia="Calibri" w:hAnsi="Calibri" w:cs="Calibri"/>
          <w:b/>
          <w:sz w:val="24"/>
          <w:szCs w:val="24"/>
        </w:rPr>
      </w:pPr>
    </w:p>
    <w:p w:rsidR="001F670B" w:rsidRDefault="00E73083" w:rsidP="001F670B">
      <w:pPr>
        <w:spacing w:after="0" w:line="240" w:lineRule="auto"/>
        <w:jc w:val="both"/>
        <w:outlineLvl w:val="0"/>
        <w:rPr>
          <w:rFonts w:ascii="Calibri" w:eastAsia="Arial Unicode MS" w:hAnsi="Calibri" w:cs="Calibri"/>
          <w:sz w:val="24"/>
          <w:szCs w:val="24"/>
          <w:lang w:val="en-US"/>
        </w:rPr>
      </w:pPr>
      <w:r w:rsidRPr="00E73083">
        <w:rPr>
          <w:rFonts w:ascii="Calibri" w:eastAsia="Calibri" w:hAnsi="Calibri" w:cs="Calibri"/>
          <w:b/>
          <w:sz w:val="24"/>
          <w:szCs w:val="24"/>
        </w:rPr>
        <w:t xml:space="preserve">Week </w:t>
      </w:r>
      <w:r w:rsidR="001F670B">
        <w:rPr>
          <w:rFonts w:ascii="Calibri" w:eastAsia="Calibri" w:hAnsi="Calibri" w:cs="Calibri"/>
          <w:b/>
          <w:sz w:val="24"/>
          <w:szCs w:val="24"/>
        </w:rPr>
        <w:t xml:space="preserve">4: </w:t>
      </w:r>
      <w:r w:rsidR="001F670B">
        <w:rPr>
          <w:rFonts w:ascii="Calibri" w:eastAsia="Arial Unicode MS" w:hAnsi="Calibri" w:cs="Calibri"/>
          <w:sz w:val="24"/>
          <w:szCs w:val="24"/>
          <w:lang w:val="en-US"/>
        </w:rPr>
        <w:t>Celebrate the story of Pentecost – what can you remember about the story? How does the Holy Spirit help us today?</w:t>
      </w:r>
    </w:p>
    <w:p w:rsidR="001F670B" w:rsidRDefault="001F670B" w:rsidP="001F670B">
      <w:pPr>
        <w:spacing w:after="0" w:line="240" w:lineRule="auto"/>
        <w:jc w:val="both"/>
        <w:outlineLvl w:val="0"/>
        <w:rPr>
          <w:rFonts w:ascii="Calibri" w:eastAsia="Arial Unicode MS" w:hAnsi="Calibri" w:cs="Calibri"/>
          <w:sz w:val="24"/>
          <w:szCs w:val="24"/>
          <w:lang w:val="en-US"/>
        </w:rPr>
      </w:pPr>
      <w:r>
        <w:rPr>
          <w:rFonts w:ascii="Calibri" w:eastAsia="Arial Unicode MS" w:hAnsi="Calibri" w:cs="Calibri"/>
          <w:sz w:val="24"/>
          <w:szCs w:val="24"/>
          <w:lang w:val="en-US"/>
        </w:rPr>
        <w:t>Mission Together and CAFOD have Pentecost liturgies you can download and celebrate.</w:t>
      </w:r>
    </w:p>
    <w:p w:rsidR="001F670B" w:rsidRDefault="00AD1084" w:rsidP="001F670B">
      <w:pPr>
        <w:spacing w:after="0" w:line="240" w:lineRule="auto"/>
        <w:jc w:val="both"/>
        <w:outlineLvl w:val="0"/>
        <w:rPr>
          <w:rFonts w:ascii="Calibri" w:eastAsia="Arial Unicode MS" w:hAnsi="Calibri" w:cs="Calibri"/>
          <w:sz w:val="24"/>
          <w:szCs w:val="24"/>
          <w:lang w:val="en-US"/>
        </w:rPr>
      </w:pPr>
      <w:hyperlink r:id="rId7" w:history="1">
        <w:r w:rsidR="001F670B" w:rsidRPr="002B3EB3">
          <w:rPr>
            <w:rStyle w:val="Hyperlink"/>
            <w:rFonts w:ascii="Calibri" w:eastAsia="Arial Unicode MS" w:hAnsi="Calibri" w:cs="Calibri"/>
            <w:sz w:val="24"/>
            <w:szCs w:val="24"/>
            <w:lang w:val="en-US"/>
          </w:rPr>
          <w:t>https://missiontogether.org.uk/pentecost/</w:t>
        </w:r>
      </w:hyperlink>
    </w:p>
    <w:p w:rsidR="001F670B" w:rsidRDefault="00AD1084" w:rsidP="001F670B">
      <w:pPr>
        <w:spacing w:after="0" w:line="240" w:lineRule="auto"/>
        <w:jc w:val="both"/>
        <w:outlineLvl w:val="0"/>
        <w:rPr>
          <w:rStyle w:val="Hyperlink"/>
          <w:rFonts w:ascii="Calibri" w:eastAsia="Arial Unicode MS" w:hAnsi="Calibri" w:cs="Calibri"/>
          <w:sz w:val="24"/>
          <w:szCs w:val="24"/>
          <w:lang w:val="en-US"/>
        </w:rPr>
      </w:pPr>
      <w:hyperlink r:id="rId8" w:history="1">
        <w:r w:rsidR="001F670B" w:rsidRPr="002B3EB3">
          <w:rPr>
            <w:rStyle w:val="Hyperlink"/>
            <w:rFonts w:ascii="Calibri" w:eastAsia="Arial Unicode MS" w:hAnsi="Calibri" w:cs="Calibri"/>
            <w:sz w:val="24"/>
            <w:szCs w:val="24"/>
            <w:lang w:val="en-US"/>
          </w:rPr>
          <w:t>https://cafod.org.uk/Education/Primary-teaching-resources/Pentecost-primary-resources</w:t>
        </w:r>
      </w:hyperlink>
    </w:p>
    <w:p w:rsidR="001F670B" w:rsidRPr="0020124A" w:rsidRDefault="001F670B" w:rsidP="001F670B">
      <w:pPr>
        <w:autoSpaceDE w:val="0"/>
        <w:autoSpaceDN w:val="0"/>
        <w:adjustRightInd w:val="0"/>
        <w:spacing w:after="0" w:line="240" w:lineRule="auto"/>
        <w:rPr>
          <w:rFonts w:ascii="Calibri" w:eastAsia="Calibri" w:hAnsi="Calibri" w:cs="Calibri"/>
          <w:sz w:val="24"/>
          <w:szCs w:val="24"/>
        </w:rPr>
      </w:pPr>
    </w:p>
    <w:p w:rsidR="001F670B" w:rsidRPr="003E52C9" w:rsidRDefault="001F670B" w:rsidP="001F670B">
      <w:pPr>
        <w:autoSpaceDE w:val="0"/>
        <w:autoSpaceDN w:val="0"/>
        <w:adjustRightInd w:val="0"/>
        <w:spacing w:after="0" w:line="240" w:lineRule="auto"/>
        <w:rPr>
          <w:rFonts w:ascii="Calibri" w:eastAsia="Calibri" w:hAnsi="Calibri" w:cs="Calibri"/>
          <w:sz w:val="24"/>
          <w:szCs w:val="24"/>
        </w:rPr>
      </w:pPr>
    </w:p>
    <w:p w:rsidR="004C7C90" w:rsidRDefault="004C7C90" w:rsidP="001F670B">
      <w:pPr>
        <w:spacing w:after="0" w:line="240" w:lineRule="auto"/>
        <w:jc w:val="both"/>
        <w:rPr>
          <w:rFonts w:ascii="Calibri" w:eastAsia="Calibri" w:hAnsi="Calibri" w:cs="Calibri"/>
          <w:sz w:val="24"/>
          <w:szCs w:val="24"/>
        </w:rPr>
      </w:pPr>
    </w:p>
    <w:p w:rsidR="00E73083" w:rsidRDefault="00E73083" w:rsidP="00E73083">
      <w:pPr>
        <w:spacing w:after="0" w:line="240" w:lineRule="auto"/>
        <w:jc w:val="both"/>
        <w:rPr>
          <w:rFonts w:ascii="Calibri" w:eastAsia="Calibri" w:hAnsi="Calibri" w:cs="Calibri"/>
          <w:sz w:val="24"/>
          <w:szCs w:val="24"/>
        </w:rPr>
      </w:pPr>
    </w:p>
    <w:sectPr w:rsidR="00E73083" w:rsidSect="005C36C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CA5" w:rsidRDefault="00605CA5">
      <w:pPr>
        <w:spacing w:after="0" w:line="240" w:lineRule="auto"/>
      </w:pPr>
      <w:r>
        <w:separator/>
      </w:r>
    </w:p>
  </w:endnote>
  <w:endnote w:type="continuationSeparator" w:id="0">
    <w:p w:rsidR="00605CA5" w:rsidRDefault="0060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CA5" w:rsidRDefault="00605CA5">
      <w:pPr>
        <w:spacing w:after="0" w:line="240" w:lineRule="auto"/>
      </w:pPr>
      <w:r>
        <w:separator/>
      </w:r>
    </w:p>
  </w:footnote>
  <w:footnote w:type="continuationSeparator" w:id="0">
    <w:p w:rsidR="00605CA5" w:rsidRDefault="00605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start w:val="1"/>
      <w:numFmt w:val="bullet"/>
      <w:pStyle w:val="ImportWordListStyleDefinition68533003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lvlText w:val=""/>
      <w:lvlJc w:val="left"/>
      <w:pPr>
        <w:tabs>
          <w:tab w:val="num" w:pos="975"/>
        </w:tabs>
        <w:ind w:left="975"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0000005"/>
    <w:multiLevelType w:val="multilevel"/>
    <w:tmpl w:val="894EE877"/>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07"/>
    <w:multiLevelType w:val="multilevel"/>
    <w:tmpl w:val="894EE879"/>
    <w:lvl w:ilvl="0">
      <w:start w:val="1"/>
      <w:numFmt w:val="bullet"/>
      <w:pStyle w:val="ImportWordListStyleDefinition27271107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6" w15:restartNumberingAfterBreak="0">
    <w:nsid w:val="00000008"/>
    <w:multiLevelType w:val="multilevel"/>
    <w:tmpl w:val="894EE87A"/>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7" w15:restartNumberingAfterBreak="0">
    <w:nsid w:val="00000009"/>
    <w:multiLevelType w:val="multilevel"/>
    <w:tmpl w:val="894EE87B"/>
    <w:lvl w:ilvl="0">
      <w:start w:val="1"/>
      <w:numFmt w:val="bullet"/>
      <w:pStyle w:val="ImportWordListStyleDefinition189677471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000000A"/>
    <w:multiLevelType w:val="multilevel"/>
    <w:tmpl w:val="894EE87C"/>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 w15:restartNumberingAfterBreak="0">
    <w:nsid w:val="0000000B"/>
    <w:multiLevelType w:val="multilevel"/>
    <w:tmpl w:val="894EE87D"/>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0" w15:restartNumberingAfterBreak="0">
    <w:nsid w:val="0000000C"/>
    <w:multiLevelType w:val="multilevel"/>
    <w:tmpl w:val="894EE87E"/>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1" w15:restartNumberingAfterBreak="0">
    <w:nsid w:val="0000000E"/>
    <w:multiLevelType w:val="multilevel"/>
    <w:tmpl w:val="894EE880"/>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0"/>
    <w:multiLevelType w:val="multilevel"/>
    <w:tmpl w:val="894EE882"/>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00000011"/>
    <w:multiLevelType w:val="multilevel"/>
    <w:tmpl w:val="894EE883"/>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4" w15:restartNumberingAfterBreak="0">
    <w:nsid w:val="00000012"/>
    <w:multiLevelType w:val="multilevel"/>
    <w:tmpl w:val="894EE88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5" w15:restartNumberingAfterBreak="0">
    <w:nsid w:val="01A2422B"/>
    <w:multiLevelType w:val="hybridMultilevel"/>
    <w:tmpl w:val="6C7C3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CB4D48"/>
    <w:multiLevelType w:val="hybridMultilevel"/>
    <w:tmpl w:val="3A8EB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DA21AA"/>
    <w:multiLevelType w:val="hybridMultilevel"/>
    <w:tmpl w:val="8016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32485F"/>
    <w:multiLevelType w:val="hybridMultilevel"/>
    <w:tmpl w:val="748EE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02E76A0"/>
    <w:multiLevelType w:val="hybridMultilevel"/>
    <w:tmpl w:val="3FE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E7574E"/>
    <w:multiLevelType w:val="hybridMultilevel"/>
    <w:tmpl w:val="1236EA3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170C5616"/>
    <w:multiLevelType w:val="hybridMultilevel"/>
    <w:tmpl w:val="69F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A28F0"/>
    <w:multiLevelType w:val="hybridMultilevel"/>
    <w:tmpl w:val="71901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D25560E"/>
    <w:multiLevelType w:val="hybridMultilevel"/>
    <w:tmpl w:val="444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283DA0"/>
    <w:multiLevelType w:val="hybridMultilevel"/>
    <w:tmpl w:val="A3F6A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1E16B7D"/>
    <w:multiLevelType w:val="hybridMultilevel"/>
    <w:tmpl w:val="F04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1C6588"/>
    <w:multiLevelType w:val="hybridMultilevel"/>
    <w:tmpl w:val="05420248"/>
    <w:lvl w:ilvl="0" w:tplc="6F02FC78">
      <w:start w:val="1"/>
      <w:numFmt w:val="bullet"/>
      <w:pStyle w:val="ImportWordListStyleDefinition1292175523"/>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282957F6"/>
    <w:multiLevelType w:val="hybridMultilevel"/>
    <w:tmpl w:val="6DB6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D94E72"/>
    <w:multiLevelType w:val="hybridMultilevel"/>
    <w:tmpl w:val="B74C821A"/>
    <w:lvl w:ilvl="0" w:tplc="08090001">
      <w:start w:val="1"/>
      <w:numFmt w:val="bullet"/>
      <w:pStyle w:val="ImportWordListStyleDefinition1619332364"/>
      <w:lvlText w:val=""/>
      <w:lvlJc w:val="left"/>
      <w:pPr>
        <w:tabs>
          <w:tab w:val="num" w:pos="720"/>
        </w:tabs>
        <w:ind w:left="720" w:hanging="360"/>
      </w:pPr>
      <w:rPr>
        <w:rFonts w:ascii="Symbol" w:hAnsi="Symbol" w:hint="default"/>
      </w:rPr>
    </w:lvl>
    <w:lvl w:ilvl="1" w:tplc="91C47288">
      <w:start w:val="1"/>
      <w:numFmt w:val="bullet"/>
      <w:lvlText w:val="o"/>
      <w:lvlJc w:val="left"/>
      <w:pPr>
        <w:tabs>
          <w:tab w:val="num" w:pos="1647"/>
        </w:tabs>
        <w:ind w:left="1647" w:hanging="567"/>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A3708A"/>
    <w:multiLevelType w:val="hybridMultilevel"/>
    <w:tmpl w:val="A8B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C278E0"/>
    <w:multiLevelType w:val="hybridMultilevel"/>
    <w:tmpl w:val="D6D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DA0980"/>
    <w:multiLevelType w:val="hybridMultilevel"/>
    <w:tmpl w:val="483C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8333E5"/>
    <w:multiLevelType w:val="hybridMultilevel"/>
    <w:tmpl w:val="B7A4C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A50B96"/>
    <w:multiLevelType w:val="hybridMultilevel"/>
    <w:tmpl w:val="4E987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F733E1A"/>
    <w:multiLevelType w:val="hybridMultilevel"/>
    <w:tmpl w:val="767C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459D7"/>
    <w:multiLevelType w:val="hybridMultilevel"/>
    <w:tmpl w:val="A43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B4435"/>
    <w:multiLevelType w:val="hybridMultilevel"/>
    <w:tmpl w:val="BD12E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C84D1D"/>
    <w:multiLevelType w:val="hybridMultilevel"/>
    <w:tmpl w:val="2172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12BC2"/>
    <w:multiLevelType w:val="hybridMultilevel"/>
    <w:tmpl w:val="8F80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03E67"/>
    <w:multiLevelType w:val="hybridMultilevel"/>
    <w:tmpl w:val="6A08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B5A18"/>
    <w:multiLevelType w:val="hybridMultilevel"/>
    <w:tmpl w:val="3D4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8446E"/>
    <w:multiLevelType w:val="hybridMultilevel"/>
    <w:tmpl w:val="DEC81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32"/>
  </w:num>
  <w:num w:numId="3">
    <w:abstractNumId w:val="26"/>
  </w:num>
  <w:num w:numId="4">
    <w:abstractNumId w:val="16"/>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34"/>
  </w:num>
  <w:num w:numId="17">
    <w:abstractNumId w:val="12"/>
  </w:num>
  <w:num w:numId="18">
    <w:abstractNumId w:val="13"/>
  </w:num>
  <w:num w:numId="19">
    <w:abstractNumId w:val="14"/>
  </w:num>
  <w:num w:numId="20">
    <w:abstractNumId w:val="39"/>
  </w:num>
  <w:num w:numId="21">
    <w:abstractNumId w:val="19"/>
  </w:num>
  <w:num w:numId="22">
    <w:abstractNumId w:val="17"/>
  </w:num>
  <w:num w:numId="23">
    <w:abstractNumId w:val="25"/>
  </w:num>
  <w:num w:numId="24">
    <w:abstractNumId w:val="36"/>
  </w:num>
  <w:num w:numId="25">
    <w:abstractNumId w:val="22"/>
  </w:num>
  <w:num w:numId="26">
    <w:abstractNumId w:val="33"/>
  </w:num>
  <w:num w:numId="27">
    <w:abstractNumId w:val="41"/>
  </w:num>
  <w:num w:numId="28">
    <w:abstractNumId w:val="35"/>
  </w:num>
  <w:num w:numId="29">
    <w:abstractNumId w:val="30"/>
  </w:num>
  <w:num w:numId="30">
    <w:abstractNumId w:val="21"/>
  </w:num>
  <w:num w:numId="31">
    <w:abstractNumId w:val="37"/>
  </w:num>
  <w:num w:numId="32">
    <w:abstractNumId w:val="0"/>
  </w:num>
  <w:num w:numId="33">
    <w:abstractNumId w:val="38"/>
  </w:num>
  <w:num w:numId="34">
    <w:abstractNumId w:val="31"/>
  </w:num>
  <w:num w:numId="35">
    <w:abstractNumId w:val="23"/>
  </w:num>
  <w:num w:numId="36">
    <w:abstractNumId w:val="15"/>
  </w:num>
  <w:num w:numId="37">
    <w:abstractNumId w:val="27"/>
  </w:num>
  <w:num w:numId="38">
    <w:abstractNumId w:val="40"/>
  </w:num>
  <w:num w:numId="39">
    <w:abstractNumId w:val="24"/>
  </w:num>
  <w:num w:numId="40">
    <w:abstractNumId w:val="29"/>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C8"/>
    <w:rsid w:val="00001FDE"/>
    <w:rsid w:val="000051FA"/>
    <w:rsid w:val="00006FC0"/>
    <w:rsid w:val="00015190"/>
    <w:rsid w:val="000154DC"/>
    <w:rsid w:val="000214AC"/>
    <w:rsid w:val="00022FC6"/>
    <w:rsid w:val="00023223"/>
    <w:rsid w:val="000262DF"/>
    <w:rsid w:val="0003007A"/>
    <w:rsid w:val="00031D74"/>
    <w:rsid w:val="000328C1"/>
    <w:rsid w:val="00033975"/>
    <w:rsid w:val="00040380"/>
    <w:rsid w:val="00042F98"/>
    <w:rsid w:val="00045D4A"/>
    <w:rsid w:val="00047246"/>
    <w:rsid w:val="000477CC"/>
    <w:rsid w:val="0004784D"/>
    <w:rsid w:val="00050241"/>
    <w:rsid w:val="00051EAF"/>
    <w:rsid w:val="00054257"/>
    <w:rsid w:val="000611A6"/>
    <w:rsid w:val="00064DDF"/>
    <w:rsid w:val="0006528C"/>
    <w:rsid w:val="00067986"/>
    <w:rsid w:val="00075AFF"/>
    <w:rsid w:val="0009214F"/>
    <w:rsid w:val="000953E4"/>
    <w:rsid w:val="000976A8"/>
    <w:rsid w:val="000A33D6"/>
    <w:rsid w:val="000A3808"/>
    <w:rsid w:val="000A62F6"/>
    <w:rsid w:val="000B1653"/>
    <w:rsid w:val="000B1F94"/>
    <w:rsid w:val="000B215E"/>
    <w:rsid w:val="000B2ECD"/>
    <w:rsid w:val="000B3198"/>
    <w:rsid w:val="000B3592"/>
    <w:rsid w:val="000B40A8"/>
    <w:rsid w:val="000B6E76"/>
    <w:rsid w:val="000B7AC3"/>
    <w:rsid w:val="000C78AC"/>
    <w:rsid w:val="000D2140"/>
    <w:rsid w:val="000D3AFF"/>
    <w:rsid w:val="000D56D6"/>
    <w:rsid w:val="000D5BE4"/>
    <w:rsid w:val="000E0213"/>
    <w:rsid w:val="000E4F09"/>
    <w:rsid w:val="000E5BAD"/>
    <w:rsid w:val="000F0317"/>
    <w:rsid w:val="000F0823"/>
    <w:rsid w:val="000F1903"/>
    <w:rsid w:val="000F1B8C"/>
    <w:rsid w:val="000F33A5"/>
    <w:rsid w:val="000F3482"/>
    <w:rsid w:val="0010321E"/>
    <w:rsid w:val="001055A5"/>
    <w:rsid w:val="00106B21"/>
    <w:rsid w:val="001115F9"/>
    <w:rsid w:val="0011339D"/>
    <w:rsid w:val="001153FC"/>
    <w:rsid w:val="0011653B"/>
    <w:rsid w:val="00116CB6"/>
    <w:rsid w:val="00117BC7"/>
    <w:rsid w:val="00117FA3"/>
    <w:rsid w:val="001213E3"/>
    <w:rsid w:val="0012246E"/>
    <w:rsid w:val="001237F2"/>
    <w:rsid w:val="00124D07"/>
    <w:rsid w:val="00124E17"/>
    <w:rsid w:val="00125776"/>
    <w:rsid w:val="001266B0"/>
    <w:rsid w:val="00127AC4"/>
    <w:rsid w:val="00130150"/>
    <w:rsid w:val="001329C1"/>
    <w:rsid w:val="00136B87"/>
    <w:rsid w:val="0014131E"/>
    <w:rsid w:val="00146243"/>
    <w:rsid w:val="00151371"/>
    <w:rsid w:val="00154546"/>
    <w:rsid w:val="00154E95"/>
    <w:rsid w:val="00155707"/>
    <w:rsid w:val="00155F4A"/>
    <w:rsid w:val="00156BBF"/>
    <w:rsid w:val="00156BE2"/>
    <w:rsid w:val="00160C14"/>
    <w:rsid w:val="001620F2"/>
    <w:rsid w:val="00163721"/>
    <w:rsid w:val="00164EC9"/>
    <w:rsid w:val="001701BA"/>
    <w:rsid w:val="00174E0C"/>
    <w:rsid w:val="001802DB"/>
    <w:rsid w:val="00181816"/>
    <w:rsid w:val="00184BD3"/>
    <w:rsid w:val="00197D63"/>
    <w:rsid w:val="001A0136"/>
    <w:rsid w:val="001A0A1B"/>
    <w:rsid w:val="001A2F34"/>
    <w:rsid w:val="001A668D"/>
    <w:rsid w:val="001A694A"/>
    <w:rsid w:val="001A78CA"/>
    <w:rsid w:val="001B4935"/>
    <w:rsid w:val="001B65BA"/>
    <w:rsid w:val="001B7FDD"/>
    <w:rsid w:val="001C1037"/>
    <w:rsid w:val="001C12D4"/>
    <w:rsid w:val="001C1853"/>
    <w:rsid w:val="001C2A5C"/>
    <w:rsid w:val="001C6785"/>
    <w:rsid w:val="001C6BD1"/>
    <w:rsid w:val="001D4C62"/>
    <w:rsid w:val="001D71C4"/>
    <w:rsid w:val="001D7544"/>
    <w:rsid w:val="001E1CA1"/>
    <w:rsid w:val="001E321B"/>
    <w:rsid w:val="001E5A36"/>
    <w:rsid w:val="001F08FB"/>
    <w:rsid w:val="001F154D"/>
    <w:rsid w:val="001F2A8D"/>
    <w:rsid w:val="001F2CAA"/>
    <w:rsid w:val="001F5C0A"/>
    <w:rsid w:val="001F670B"/>
    <w:rsid w:val="00205277"/>
    <w:rsid w:val="00205CC6"/>
    <w:rsid w:val="0020676F"/>
    <w:rsid w:val="002073A5"/>
    <w:rsid w:val="0020741A"/>
    <w:rsid w:val="0021200B"/>
    <w:rsid w:val="00214626"/>
    <w:rsid w:val="002159BF"/>
    <w:rsid w:val="002170CA"/>
    <w:rsid w:val="00222962"/>
    <w:rsid w:val="0022412D"/>
    <w:rsid w:val="002263D0"/>
    <w:rsid w:val="00227284"/>
    <w:rsid w:val="00227A69"/>
    <w:rsid w:val="002304A8"/>
    <w:rsid w:val="0023317A"/>
    <w:rsid w:val="0023605F"/>
    <w:rsid w:val="0024264F"/>
    <w:rsid w:val="002434A1"/>
    <w:rsid w:val="00245EF2"/>
    <w:rsid w:val="002468DF"/>
    <w:rsid w:val="00247271"/>
    <w:rsid w:val="00250018"/>
    <w:rsid w:val="0025139E"/>
    <w:rsid w:val="00253B3C"/>
    <w:rsid w:val="002561CA"/>
    <w:rsid w:val="0025687C"/>
    <w:rsid w:val="00256B02"/>
    <w:rsid w:val="002575CD"/>
    <w:rsid w:val="00260A0B"/>
    <w:rsid w:val="00261241"/>
    <w:rsid w:val="00262C90"/>
    <w:rsid w:val="00264281"/>
    <w:rsid w:val="00270766"/>
    <w:rsid w:val="00274428"/>
    <w:rsid w:val="00275A2E"/>
    <w:rsid w:val="0027635D"/>
    <w:rsid w:val="0027674F"/>
    <w:rsid w:val="00280995"/>
    <w:rsid w:val="0028290F"/>
    <w:rsid w:val="002836B3"/>
    <w:rsid w:val="00284FBF"/>
    <w:rsid w:val="0029065C"/>
    <w:rsid w:val="00290E39"/>
    <w:rsid w:val="0029370B"/>
    <w:rsid w:val="00294143"/>
    <w:rsid w:val="002948A2"/>
    <w:rsid w:val="002955A5"/>
    <w:rsid w:val="0029725F"/>
    <w:rsid w:val="002A0A0C"/>
    <w:rsid w:val="002A0F2B"/>
    <w:rsid w:val="002A4F38"/>
    <w:rsid w:val="002A74F8"/>
    <w:rsid w:val="002B36A9"/>
    <w:rsid w:val="002B4F17"/>
    <w:rsid w:val="002B70BB"/>
    <w:rsid w:val="002C1830"/>
    <w:rsid w:val="002C2F20"/>
    <w:rsid w:val="002C37FC"/>
    <w:rsid w:val="002C7C7D"/>
    <w:rsid w:val="002D1F84"/>
    <w:rsid w:val="002D2551"/>
    <w:rsid w:val="002D2AB8"/>
    <w:rsid w:val="002D4603"/>
    <w:rsid w:val="002D4A24"/>
    <w:rsid w:val="002D6A95"/>
    <w:rsid w:val="002E0B9E"/>
    <w:rsid w:val="002E0EE9"/>
    <w:rsid w:val="002E2DB4"/>
    <w:rsid w:val="002E321F"/>
    <w:rsid w:val="002E3846"/>
    <w:rsid w:val="002E422B"/>
    <w:rsid w:val="002E4448"/>
    <w:rsid w:val="002F0B22"/>
    <w:rsid w:val="002F3526"/>
    <w:rsid w:val="002F3540"/>
    <w:rsid w:val="002F3FA5"/>
    <w:rsid w:val="003003DA"/>
    <w:rsid w:val="0030044F"/>
    <w:rsid w:val="00300FC5"/>
    <w:rsid w:val="003030C1"/>
    <w:rsid w:val="00305878"/>
    <w:rsid w:val="00314D4C"/>
    <w:rsid w:val="00315C97"/>
    <w:rsid w:val="00317300"/>
    <w:rsid w:val="003200B8"/>
    <w:rsid w:val="0032030D"/>
    <w:rsid w:val="00321206"/>
    <w:rsid w:val="00321251"/>
    <w:rsid w:val="003212C8"/>
    <w:rsid w:val="0033087A"/>
    <w:rsid w:val="003317F6"/>
    <w:rsid w:val="003342B1"/>
    <w:rsid w:val="00334803"/>
    <w:rsid w:val="00334957"/>
    <w:rsid w:val="003375C0"/>
    <w:rsid w:val="00341CE3"/>
    <w:rsid w:val="0034265F"/>
    <w:rsid w:val="003428E7"/>
    <w:rsid w:val="00343036"/>
    <w:rsid w:val="00344579"/>
    <w:rsid w:val="00347368"/>
    <w:rsid w:val="00350148"/>
    <w:rsid w:val="00350437"/>
    <w:rsid w:val="0035210A"/>
    <w:rsid w:val="00352B15"/>
    <w:rsid w:val="00353D05"/>
    <w:rsid w:val="00355C9F"/>
    <w:rsid w:val="0035647E"/>
    <w:rsid w:val="00357B77"/>
    <w:rsid w:val="00360CF7"/>
    <w:rsid w:val="003648FC"/>
    <w:rsid w:val="00370BC5"/>
    <w:rsid w:val="00370E51"/>
    <w:rsid w:val="003717D2"/>
    <w:rsid w:val="00371A62"/>
    <w:rsid w:val="003726F1"/>
    <w:rsid w:val="003778F7"/>
    <w:rsid w:val="003809AD"/>
    <w:rsid w:val="00380B54"/>
    <w:rsid w:val="00380C69"/>
    <w:rsid w:val="00381070"/>
    <w:rsid w:val="00381890"/>
    <w:rsid w:val="0038727D"/>
    <w:rsid w:val="00392056"/>
    <w:rsid w:val="0039205F"/>
    <w:rsid w:val="0039248D"/>
    <w:rsid w:val="00392828"/>
    <w:rsid w:val="00393E31"/>
    <w:rsid w:val="00393FFB"/>
    <w:rsid w:val="00395A76"/>
    <w:rsid w:val="003977F8"/>
    <w:rsid w:val="003A3EA2"/>
    <w:rsid w:val="003A7DF5"/>
    <w:rsid w:val="003B1690"/>
    <w:rsid w:val="003C1D62"/>
    <w:rsid w:val="003C53D4"/>
    <w:rsid w:val="003C551C"/>
    <w:rsid w:val="003C67A1"/>
    <w:rsid w:val="003D0B29"/>
    <w:rsid w:val="003D363C"/>
    <w:rsid w:val="003D6550"/>
    <w:rsid w:val="003D69F2"/>
    <w:rsid w:val="003D6F13"/>
    <w:rsid w:val="003D7886"/>
    <w:rsid w:val="003E1E97"/>
    <w:rsid w:val="003E2A84"/>
    <w:rsid w:val="003E3FDE"/>
    <w:rsid w:val="003E7007"/>
    <w:rsid w:val="003E7D3D"/>
    <w:rsid w:val="003F138D"/>
    <w:rsid w:val="003F2230"/>
    <w:rsid w:val="003F24FA"/>
    <w:rsid w:val="0040448A"/>
    <w:rsid w:val="004047FC"/>
    <w:rsid w:val="00405D7F"/>
    <w:rsid w:val="0041330F"/>
    <w:rsid w:val="004139E1"/>
    <w:rsid w:val="0041401E"/>
    <w:rsid w:val="0041799D"/>
    <w:rsid w:val="00421A1F"/>
    <w:rsid w:val="00424D3F"/>
    <w:rsid w:val="004277A0"/>
    <w:rsid w:val="00430507"/>
    <w:rsid w:val="004318D8"/>
    <w:rsid w:val="00433050"/>
    <w:rsid w:val="00434933"/>
    <w:rsid w:val="004360A9"/>
    <w:rsid w:val="00436827"/>
    <w:rsid w:val="00436FAA"/>
    <w:rsid w:val="00437EDE"/>
    <w:rsid w:val="004410A3"/>
    <w:rsid w:val="004415E9"/>
    <w:rsid w:val="00445BE6"/>
    <w:rsid w:val="0045554B"/>
    <w:rsid w:val="004732F6"/>
    <w:rsid w:val="00474DA3"/>
    <w:rsid w:val="00475C71"/>
    <w:rsid w:val="00475F28"/>
    <w:rsid w:val="0047670D"/>
    <w:rsid w:val="00480FD1"/>
    <w:rsid w:val="00482209"/>
    <w:rsid w:val="00483DC4"/>
    <w:rsid w:val="00485176"/>
    <w:rsid w:val="004859FC"/>
    <w:rsid w:val="004912F3"/>
    <w:rsid w:val="00492073"/>
    <w:rsid w:val="00492400"/>
    <w:rsid w:val="00494D98"/>
    <w:rsid w:val="004A02AB"/>
    <w:rsid w:val="004A094F"/>
    <w:rsid w:val="004A7300"/>
    <w:rsid w:val="004B19F9"/>
    <w:rsid w:val="004B4784"/>
    <w:rsid w:val="004B6DE2"/>
    <w:rsid w:val="004C1C0E"/>
    <w:rsid w:val="004C226D"/>
    <w:rsid w:val="004C3A3A"/>
    <w:rsid w:val="004C7C90"/>
    <w:rsid w:val="004D06FF"/>
    <w:rsid w:val="004D1128"/>
    <w:rsid w:val="004D1632"/>
    <w:rsid w:val="004D4B49"/>
    <w:rsid w:val="004D6E55"/>
    <w:rsid w:val="004E4E3E"/>
    <w:rsid w:val="004E5A43"/>
    <w:rsid w:val="004E7861"/>
    <w:rsid w:val="004F09D7"/>
    <w:rsid w:val="004F159C"/>
    <w:rsid w:val="004F16BF"/>
    <w:rsid w:val="004F3FE9"/>
    <w:rsid w:val="004F413A"/>
    <w:rsid w:val="004F5E31"/>
    <w:rsid w:val="004F7B5F"/>
    <w:rsid w:val="004F7FD0"/>
    <w:rsid w:val="004F7FD7"/>
    <w:rsid w:val="005077FA"/>
    <w:rsid w:val="005125FF"/>
    <w:rsid w:val="00512A1D"/>
    <w:rsid w:val="005170EE"/>
    <w:rsid w:val="00517F49"/>
    <w:rsid w:val="0052098C"/>
    <w:rsid w:val="00521A0D"/>
    <w:rsid w:val="0052299B"/>
    <w:rsid w:val="00530495"/>
    <w:rsid w:val="005312FB"/>
    <w:rsid w:val="00531CD0"/>
    <w:rsid w:val="005324D0"/>
    <w:rsid w:val="00536B45"/>
    <w:rsid w:val="00537E7E"/>
    <w:rsid w:val="005405F4"/>
    <w:rsid w:val="00541A6E"/>
    <w:rsid w:val="00542E3D"/>
    <w:rsid w:val="00543361"/>
    <w:rsid w:val="005507C0"/>
    <w:rsid w:val="005526B4"/>
    <w:rsid w:val="00553563"/>
    <w:rsid w:val="00560C21"/>
    <w:rsid w:val="00560D73"/>
    <w:rsid w:val="005613F5"/>
    <w:rsid w:val="00561FD3"/>
    <w:rsid w:val="00562661"/>
    <w:rsid w:val="00562CC9"/>
    <w:rsid w:val="00564630"/>
    <w:rsid w:val="00564D1F"/>
    <w:rsid w:val="00566B52"/>
    <w:rsid w:val="005751E0"/>
    <w:rsid w:val="00586FCA"/>
    <w:rsid w:val="00591ACB"/>
    <w:rsid w:val="005A2F73"/>
    <w:rsid w:val="005A4178"/>
    <w:rsid w:val="005A4A09"/>
    <w:rsid w:val="005B0019"/>
    <w:rsid w:val="005B32E3"/>
    <w:rsid w:val="005B3E33"/>
    <w:rsid w:val="005B3F4E"/>
    <w:rsid w:val="005B522A"/>
    <w:rsid w:val="005B6F99"/>
    <w:rsid w:val="005C2878"/>
    <w:rsid w:val="005C36C8"/>
    <w:rsid w:val="005D33A6"/>
    <w:rsid w:val="005D72BA"/>
    <w:rsid w:val="005E16C9"/>
    <w:rsid w:val="005E4E68"/>
    <w:rsid w:val="005E68CF"/>
    <w:rsid w:val="005E7F38"/>
    <w:rsid w:val="005F094E"/>
    <w:rsid w:val="005F373D"/>
    <w:rsid w:val="005F6D55"/>
    <w:rsid w:val="005F6E80"/>
    <w:rsid w:val="00601682"/>
    <w:rsid w:val="00602A96"/>
    <w:rsid w:val="00605CA5"/>
    <w:rsid w:val="00607EBC"/>
    <w:rsid w:val="0061195B"/>
    <w:rsid w:val="00613A66"/>
    <w:rsid w:val="00615120"/>
    <w:rsid w:val="00624449"/>
    <w:rsid w:val="00626255"/>
    <w:rsid w:val="0062746F"/>
    <w:rsid w:val="006274DF"/>
    <w:rsid w:val="00627739"/>
    <w:rsid w:val="0063713C"/>
    <w:rsid w:val="00646689"/>
    <w:rsid w:val="006479C0"/>
    <w:rsid w:val="00651DEA"/>
    <w:rsid w:val="00652202"/>
    <w:rsid w:val="00652A1A"/>
    <w:rsid w:val="006567B6"/>
    <w:rsid w:val="006608B6"/>
    <w:rsid w:val="00662350"/>
    <w:rsid w:val="0066430F"/>
    <w:rsid w:val="00665DE2"/>
    <w:rsid w:val="00667D8E"/>
    <w:rsid w:val="00672304"/>
    <w:rsid w:val="006749C5"/>
    <w:rsid w:val="006751D5"/>
    <w:rsid w:val="006814E8"/>
    <w:rsid w:val="0068157D"/>
    <w:rsid w:val="0068367B"/>
    <w:rsid w:val="00691B74"/>
    <w:rsid w:val="006941DF"/>
    <w:rsid w:val="00694A97"/>
    <w:rsid w:val="00694C20"/>
    <w:rsid w:val="0069615B"/>
    <w:rsid w:val="006A1FBC"/>
    <w:rsid w:val="006A7E9C"/>
    <w:rsid w:val="006B0B89"/>
    <w:rsid w:val="006B16CE"/>
    <w:rsid w:val="006B1DD7"/>
    <w:rsid w:val="006B20C6"/>
    <w:rsid w:val="006C27AF"/>
    <w:rsid w:val="006C338A"/>
    <w:rsid w:val="006D29A8"/>
    <w:rsid w:val="006D3D49"/>
    <w:rsid w:val="006E193A"/>
    <w:rsid w:val="006E642C"/>
    <w:rsid w:val="006F0E9B"/>
    <w:rsid w:val="006F1BFF"/>
    <w:rsid w:val="006F2A5C"/>
    <w:rsid w:val="00714189"/>
    <w:rsid w:val="00714E88"/>
    <w:rsid w:val="007155A6"/>
    <w:rsid w:val="00721B36"/>
    <w:rsid w:val="00721C00"/>
    <w:rsid w:val="00723817"/>
    <w:rsid w:val="007258AB"/>
    <w:rsid w:val="00726439"/>
    <w:rsid w:val="00732C2F"/>
    <w:rsid w:val="00732F10"/>
    <w:rsid w:val="00735AA3"/>
    <w:rsid w:val="007429ED"/>
    <w:rsid w:val="00742EE6"/>
    <w:rsid w:val="00743736"/>
    <w:rsid w:val="00746684"/>
    <w:rsid w:val="00753665"/>
    <w:rsid w:val="00755C29"/>
    <w:rsid w:val="00756325"/>
    <w:rsid w:val="0076253E"/>
    <w:rsid w:val="00767F90"/>
    <w:rsid w:val="007730BF"/>
    <w:rsid w:val="00774254"/>
    <w:rsid w:val="007815E4"/>
    <w:rsid w:val="007820D6"/>
    <w:rsid w:val="0078677D"/>
    <w:rsid w:val="00793E66"/>
    <w:rsid w:val="00795AC2"/>
    <w:rsid w:val="00797100"/>
    <w:rsid w:val="00797133"/>
    <w:rsid w:val="00797638"/>
    <w:rsid w:val="007976D2"/>
    <w:rsid w:val="007A13C2"/>
    <w:rsid w:val="007A23C4"/>
    <w:rsid w:val="007B3DED"/>
    <w:rsid w:val="007B4BAD"/>
    <w:rsid w:val="007B4C85"/>
    <w:rsid w:val="007B53AD"/>
    <w:rsid w:val="007C07CE"/>
    <w:rsid w:val="007C1771"/>
    <w:rsid w:val="007C1DF9"/>
    <w:rsid w:val="007C2AD3"/>
    <w:rsid w:val="007C70AA"/>
    <w:rsid w:val="007D1D26"/>
    <w:rsid w:val="007D29AD"/>
    <w:rsid w:val="007D2BA8"/>
    <w:rsid w:val="007D332B"/>
    <w:rsid w:val="007D3847"/>
    <w:rsid w:val="007D4644"/>
    <w:rsid w:val="007E1F33"/>
    <w:rsid w:val="007E227C"/>
    <w:rsid w:val="007E3606"/>
    <w:rsid w:val="007E434B"/>
    <w:rsid w:val="007E4DEF"/>
    <w:rsid w:val="007E4F5E"/>
    <w:rsid w:val="007E6C7B"/>
    <w:rsid w:val="007E7F58"/>
    <w:rsid w:val="007F06FB"/>
    <w:rsid w:val="007F073D"/>
    <w:rsid w:val="007F14B1"/>
    <w:rsid w:val="007F35CF"/>
    <w:rsid w:val="007F50C3"/>
    <w:rsid w:val="007F71F9"/>
    <w:rsid w:val="007F745A"/>
    <w:rsid w:val="008050EF"/>
    <w:rsid w:val="0081012E"/>
    <w:rsid w:val="0081101C"/>
    <w:rsid w:val="00811C39"/>
    <w:rsid w:val="0081211D"/>
    <w:rsid w:val="00815491"/>
    <w:rsid w:val="00817FC4"/>
    <w:rsid w:val="00821747"/>
    <w:rsid w:val="00824D24"/>
    <w:rsid w:val="008254AF"/>
    <w:rsid w:val="00826158"/>
    <w:rsid w:val="00827164"/>
    <w:rsid w:val="00830A21"/>
    <w:rsid w:val="00830C19"/>
    <w:rsid w:val="00833D80"/>
    <w:rsid w:val="00835BA9"/>
    <w:rsid w:val="0083675D"/>
    <w:rsid w:val="0083773A"/>
    <w:rsid w:val="008377E1"/>
    <w:rsid w:val="00837BCE"/>
    <w:rsid w:val="00841262"/>
    <w:rsid w:val="008428E3"/>
    <w:rsid w:val="008428FB"/>
    <w:rsid w:val="00842F08"/>
    <w:rsid w:val="00844EFD"/>
    <w:rsid w:val="00846250"/>
    <w:rsid w:val="00860C0A"/>
    <w:rsid w:val="00863A9B"/>
    <w:rsid w:val="008670E3"/>
    <w:rsid w:val="00871894"/>
    <w:rsid w:val="00874275"/>
    <w:rsid w:val="00874832"/>
    <w:rsid w:val="00876453"/>
    <w:rsid w:val="0087749C"/>
    <w:rsid w:val="008808A7"/>
    <w:rsid w:val="008836AE"/>
    <w:rsid w:val="008864D4"/>
    <w:rsid w:val="008878C0"/>
    <w:rsid w:val="00887B52"/>
    <w:rsid w:val="008A0FEF"/>
    <w:rsid w:val="008A17C9"/>
    <w:rsid w:val="008A4BA2"/>
    <w:rsid w:val="008A54D9"/>
    <w:rsid w:val="008A79CD"/>
    <w:rsid w:val="008B34C1"/>
    <w:rsid w:val="008B63D6"/>
    <w:rsid w:val="008B64A3"/>
    <w:rsid w:val="008B78B4"/>
    <w:rsid w:val="008C2806"/>
    <w:rsid w:val="008C3622"/>
    <w:rsid w:val="008C5671"/>
    <w:rsid w:val="008D03E7"/>
    <w:rsid w:val="008D20F1"/>
    <w:rsid w:val="008D2706"/>
    <w:rsid w:val="008D274B"/>
    <w:rsid w:val="008D3953"/>
    <w:rsid w:val="008D430C"/>
    <w:rsid w:val="008E1E44"/>
    <w:rsid w:val="008E4D79"/>
    <w:rsid w:val="008E7DA9"/>
    <w:rsid w:val="008F2497"/>
    <w:rsid w:val="008F3014"/>
    <w:rsid w:val="008F3641"/>
    <w:rsid w:val="008F3FE3"/>
    <w:rsid w:val="008F4195"/>
    <w:rsid w:val="008F7A79"/>
    <w:rsid w:val="00900AAC"/>
    <w:rsid w:val="009021AC"/>
    <w:rsid w:val="0090543C"/>
    <w:rsid w:val="009079EC"/>
    <w:rsid w:val="00912BD6"/>
    <w:rsid w:val="0091315D"/>
    <w:rsid w:val="00913874"/>
    <w:rsid w:val="00914075"/>
    <w:rsid w:val="009266EF"/>
    <w:rsid w:val="009343B6"/>
    <w:rsid w:val="009344B6"/>
    <w:rsid w:val="009368CE"/>
    <w:rsid w:val="00936C51"/>
    <w:rsid w:val="009401F5"/>
    <w:rsid w:val="00943AED"/>
    <w:rsid w:val="00945A59"/>
    <w:rsid w:val="00945F4F"/>
    <w:rsid w:val="00946473"/>
    <w:rsid w:val="009509C0"/>
    <w:rsid w:val="00951E19"/>
    <w:rsid w:val="00953B76"/>
    <w:rsid w:val="00955E1D"/>
    <w:rsid w:val="009562BB"/>
    <w:rsid w:val="00960C71"/>
    <w:rsid w:val="009626EC"/>
    <w:rsid w:val="00963D26"/>
    <w:rsid w:val="00965159"/>
    <w:rsid w:val="009652E9"/>
    <w:rsid w:val="009705D2"/>
    <w:rsid w:val="0097085E"/>
    <w:rsid w:val="009731A8"/>
    <w:rsid w:val="009737F6"/>
    <w:rsid w:val="00975D28"/>
    <w:rsid w:val="0097791E"/>
    <w:rsid w:val="00982C80"/>
    <w:rsid w:val="00986BBC"/>
    <w:rsid w:val="009908C8"/>
    <w:rsid w:val="00994327"/>
    <w:rsid w:val="009959A4"/>
    <w:rsid w:val="009A0238"/>
    <w:rsid w:val="009A334F"/>
    <w:rsid w:val="009A4705"/>
    <w:rsid w:val="009B17D3"/>
    <w:rsid w:val="009B1B66"/>
    <w:rsid w:val="009B28C5"/>
    <w:rsid w:val="009B3F0F"/>
    <w:rsid w:val="009B47E5"/>
    <w:rsid w:val="009B58F2"/>
    <w:rsid w:val="009C015B"/>
    <w:rsid w:val="009C1A4B"/>
    <w:rsid w:val="009C1B17"/>
    <w:rsid w:val="009C26DA"/>
    <w:rsid w:val="009C43BC"/>
    <w:rsid w:val="009C470C"/>
    <w:rsid w:val="009C51D1"/>
    <w:rsid w:val="009D1557"/>
    <w:rsid w:val="009D4C09"/>
    <w:rsid w:val="009D6BB2"/>
    <w:rsid w:val="009D6E97"/>
    <w:rsid w:val="009E288C"/>
    <w:rsid w:val="009F09AE"/>
    <w:rsid w:val="009F0F3D"/>
    <w:rsid w:val="009F106F"/>
    <w:rsid w:val="009F51B1"/>
    <w:rsid w:val="009F57C6"/>
    <w:rsid w:val="00A00D74"/>
    <w:rsid w:val="00A01AB1"/>
    <w:rsid w:val="00A03E48"/>
    <w:rsid w:val="00A1275B"/>
    <w:rsid w:val="00A13DF5"/>
    <w:rsid w:val="00A1511D"/>
    <w:rsid w:val="00A163DD"/>
    <w:rsid w:val="00A20210"/>
    <w:rsid w:val="00A22A6F"/>
    <w:rsid w:val="00A24857"/>
    <w:rsid w:val="00A26BC1"/>
    <w:rsid w:val="00A27083"/>
    <w:rsid w:val="00A303D6"/>
    <w:rsid w:val="00A318CA"/>
    <w:rsid w:val="00A33F5B"/>
    <w:rsid w:val="00A376C9"/>
    <w:rsid w:val="00A43770"/>
    <w:rsid w:val="00A44012"/>
    <w:rsid w:val="00A4576A"/>
    <w:rsid w:val="00A45FD4"/>
    <w:rsid w:val="00A477F9"/>
    <w:rsid w:val="00A478E3"/>
    <w:rsid w:val="00A516A7"/>
    <w:rsid w:val="00A54F67"/>
    <w:rsid w:val="00A653A4"/>
    <w:rsid w:val="00A6572B"/>
    <w:rsid w:val="00A66C16"/>
    <w:rsid w:val="00A74CC3"/>
    <w:rsid w:val="00A77C0D"/>
    <w:rsid w:val="00A77FE6"/>
    <w:rsid w:val="00A834C9"/>
    <w:rsid w:val="00A83AB9"/>
    <w:rsid w:val="00A863DD"/>
    <w:rsid w:val="00A87817"/>
    <w:rsid w:val="00A900D5"/>
    <w:rsid w:val="00A90F18"/>
    <w:rsid w:val="00A91999"/>
    <w:rsid w:val="00A9385B"/>
    <w:rsid w:val="00A93DD5"/>
    <w:rsid w:val="00A968A4"/>
    <w:rsid w:val="00AA5756"/>
    <w:rsid w:val="00AA5C05"/>
    <w:rsid w:val="00AB1BA5"/>
    <w:rsid w:val="00AB4D74"/>
    <w:rsid w:val="00AB5CAC"/>
    <w:rsid w:val="00AB6062"/>
    <w:rsid w:val="00AC1ACE"/>
    <w:rsid w:val="00AC2EBD"/>
    <w:rsid w:val="00AC5DFA"/>
    <w:rsid w:val="00AC6F19"/>
    <w:rsid w:val="00AC73FC"/>
    <w:rsid w:val="00AD1084"/>
    <w:rsid w:val="00AD140A"/>
    <w:rsid w:val="00AD2298"/>
    <w:rsid w:val="00AD624F"/>
    <w:rsid w:val="00AD71D8"/>
    <w:rsid w:val="00AE15B3"/>
    <w:rsid w:val="00AE173C"/>
    <w:rsid w:val="00AE1979"/>
    <w:rsid w:val="00AE1FD2"/>
    <w:rsid w:val="00AE660B"/>
    <w:rsid w:val="00AE7E65"/>
    <w:rsid w:val="00AF3919"/>
    <w:rsid w:val="00AF5892"/>
    <w:rsid w:val="00AF5A9F"/>
    <w:rsid w:val="00B036A1"/>
    <w:rsid w:val="00B04D25"/>
    <w:rsid w:val="00B052BE"/>
    <w:rsid w:val="00B07871"/>
    <w:rsid w:val="00B1025C"/>
    <w:rsid w:val="00B11E2C"/>
    <w:rsid w:val="00B12E39"/>
    <w:rsid w:val="00B144FB"/>
    <w:rsid w:val="00B15498"/>
    <w:rsid w:val="00B155AA"/>
    <w:rsid w:val="00B16636"/>
    <w:rsid w:val="00B172DF"/>
    <w:rsid w:val="00B17DE8"/>
    <w:rsid w:val="00B2075D"/>
    <w:rsid w:val="00B22466"/>
    <w:rsid w:val="00B238A6"/>
    <w:rsid w:val="00B23D4C"/>
    <w:rsid w:val="00B321E4"/>
    <w:rsid w:val="00B347D9"/>
    <w:rsid w:val="00B357A7"/>
    <w:rsid w:val="00B36314"/>
    <w:rsid w:val="00B402B3"/>
    <w:rsid w:val="00B46813"/>
    <w:rsid w:val="00B47A0C"/>
    <w:rsid w:val="00B53682"/>
    <w:rsid w:val="00B562A2"/>
    <w:rsid w:val="00B61895"/>
    <w:rsid w:val="00B61A3B"/>
    <w:rsid w:val="00B62513"/>
    <w:rsid w:val="00B637EB"/>
    <w:rsid w:val="00B64846"/>
    <w:rsid w:val="00B70A7F"/>
    <w:rsid w:val="00B70E8B"/>
    <w:rsid w:val="00B73610"/>
    <w:rsid w:val="00B7517F"/>
    <w:rsid w:val="00B759DB"/>
    <w:rsid w:val="00B80188"/>
    <w:rsid w:val="00B80475"/>
    <w:rsid w:val="00B82E01"/>
    <w:rsid w:val="00B83597"/>
    <w:rsid w:val="00B8525F"/>
    <w:rsid w:val="00B914B4"/>
    <w:rsid w:val="00B93DBF"/>
    <w:rsid w:val="00B96BAD"/>
    <w:rsid w:val="00BA08D9"/>
    <w:rsid w:val="00BA0A6A"/>
    <w:rsid w:val="00BB038A"/>
    <w:rsid w:val="00BB1D12"/>
    <w:rsid w:val="00BB40B1"/>
    <w:rsid w:val="00BB7E01"/>
    <w:rsid w:val="00BC44E6"/>
    <w:rsid w:val="00BC50A5"/>
    <w:rsid w:val="00BC5F78"/>
    <w:rsid w:val="00BC7E77"/>
    <w:rsid w:val="00BD1007"/>
    <w:rsid w:val="00BD15B9"/>
    <w:rsid w:val="00BD4D06"/>
    <w:rsid w:val="00BD4F9D"/>
    <w:rsid w:val="00BE094F"/>
    <w:rsid w:val="00BE3211"/>
    <w:rsid w:val="00BE4722"/>
    <w:rsid w:val="00BE576E"/>
    <w:rsid w:val="00BF01F4"/>
    <w:rsid w:val="00BF1130"/>
    <w:rsid w:val="00BF1BE6"/>
    <w:rsid w:val="00BF22CC"/>
    <w:rsid w:val="00BF3990"/>
    <w:rsid w:val="00BF67B3"/>
    <w:rsid w:val="00C015CD"/>
    <w:rsid w:val="00C01B8C"/>
    <w:rsid w:val="00C03E04"/>
    <w:rsid w:val="00C04495"/>
    <w:rsid w:val="00C044D4"/>
    <w:rsid w:val="00C065F4"/>
    <w:rsid w:val="00C07995"/>
    <w:rsid w:val="00C12D51"/>
    <w:rsid w:val="00C14A06"/>
    <w:rsid w:val="00C157DE"/>
    <w:rsid w:val="00C216E3"/>
    <w:rsid w:val="00C22C48"/>
    <w:rsid w:val="00C230FA"/>
    <w:rsid w:val="00C261C8"/>
    <w:rsid w:val="00C268A4"/>
    <w:rsid w:val="00C306AD"/>
    <w:rsid w:val="00C365FB"/>
    <w:rsid w:val="00C36B05"/>
    <w:rsid w:val="00C41BBF"/>
    <w:rsid w:val="00C426CC"/>
    <w:rsid w:val="00C43180"/>
    <w:rsid w:val="00C46046"/>
    <w:rsid w:val="00C50321"/>
    <w:rsid w:val="00C50364"/>
    <w:rsid w:val="00C52DFD"/>
    <w:rsid w:val="00C548D3"/>
    <w:rsid w:val="00C54D4C"/>
    <w:rsid w:val="00C6244D"/>
    <w:rsid w:val="00C64BD5"/>
    <w:rsid w:val="00C702D0"/>
    <w:rsid w:val="00C721A9"/>
    <w:rsid w:val="00C73143"/>
    <w:rsid w:val="00C735EB"/>
    <w:rsid w:val="00C74327"/>
    <w:rsid w:val="00C743D5"/>
    <w:rsid w:val="00C74710"/>
    <w:rsid w:val="00C76E2B"/>
    <w:rsid w:val="00C80FAB"/>
    <w:rsid w:val="00C8154A"/>
    <w:rsid w:val="00C8178F"/>
    <w:rsid w:val="00C8230A"/>
    <w:rsid w:val="00C83B9F"/>
    <w:rsid w:val="00C94C3A"/>
    <w:rsid w:val="00C97752"/>
    <w:rsid w:val="00CA0B00"/>
    <w:rsid w:val="00CA3735"/>
    <w:rsid w:val="00CA4BC9"/>
    <w:rsid w:val="00CA4E5A"/>
    <w:rsid w:val="00CA591D"/>
    <w:rsid w:val="00CA6739"/>
    <w:rsid w:val="00CA69C6"/>
    <w:rsid w:val="00CB01E7"/>
    <w:rsid w:val="00CB141C"/>
    <w:rsid w:val="00CB152D"/>
    <w:rsid w:val="00CB1FC6"/>
    <w:rsid w:val="00CB255B"/>
    <w:rsid w:val="00CB4487"/>
    <w:rsid w:val="00CC1249"/>
    <w:rsid w:val="00CC1BB1"/>
    <w:rsid w:val="00CC2ECE"/>
    <w:rsid w:val="00CC4B4E"/>
    <w:rsid w:val="00CC5798"/>
    <w:rsid w:val="00CC57D2"/>
    <w:rsid w:val="00CC6224"/>
    <w:rsid w:val="00CD2093"/>
    <w:rsid w:val="00CD48EC"/>
    <w:rsid w:val="00CE0F14"/>
    <w:rsid w:val="00CE1EFE"/>
    <w:rsid w:val="00CE2033"/>
    <w:rsid w:val="00CE2B68"/>
    <w:rsid w:val="00CE4B0C"/>
    <w:rsid w:val="00CE4DC6"/>
    <w:rsid w:val="00CE6FEF"/>
    <w:rsid w:val="00CF0858"/>
    <w:rsid w:val="00CF0C55"/>
    <w:rsid w:val="00CF1575"/>
    <w:rsid w:val="00CF5525"/>
    <w:rsid w:val="00D008F6"/>
    <w:rsid w:val="00D05E50"/>
    <w:rsid w:val="00D0762F"/>
    <w:rsid w:val="00D10298"/>
    <w:rsid w:val="00D15332"/>
    <w:rsid w:val="00D15C06"/>
    <w:rsid w:val="00D16E09"/>
    <w:rsid w:val="00D22DF5"/>
    <w:rsid w:val="00D30049"/>
    <w:rsid w:val="00D32129"/>
    <w:rsid w:val="00D403A2"/>
    <w:rsid w:val="00D4154B"/>
    <w:rsid w:val="00D418FD"/>
    <w:rsid w:val="00D432AD"/>
    <w:rsid w:val="00D43E0F"/>
    <w:rsid w:val="00D44770"/>
    <w:rsid w:val="00D44EC8"/>
    <w:rsid w:val="00D540D9"/>
    <w:rsid w:val="00D5712E"/>
    <w:rsid w:val="00D60872"/>
    <w:rsid w:val="00D60FF7"/>
    <w:rsid w:val="00D6199B"/>
    <w:rsid w:val="00D62DAE"/>
    <w:rsid w:val="00D63E34"/>
    <w:rsid w:val="00D64A41"/>
    <w:rsid w:val="00D64B8A"/>
    <w:rsid w:val="00D72560"/>
    <w:rsid w:val="00D737E5"/>
    <w:rsid w:val="00D769AA"/>
    <w:rsid w:val="00D77799"/>
    <w:rsid w:val="00D80B46"/>
    <w:rsid w:val="00D82C27"/>
    <w:rsid w:val="00D85748"/>
    <w:rsid w:val="00D875CE"/>
    <w:rsid w:val="00D929B9"/>
    <w:rsid w:val="00DA0752"/>
    <w:rsid w:val="00DA1FAF"/>
    <w:rsid w:val="00DA22F5"/>
    <w:rsid w:val="00DA4915"/>
    <w:rsid w:val="00DA4A5F"/>
    <w:rsid w:val="00DA4BF4"/>
    <w:rsid w:val="00DB2260"/>
    <w:rsid w:val="00DB2768"/>
    <w:rsid w:val="00DB2FC8"/>
    <w:rsid w:val="00DB3185"/>
    <w:rsid w:val="00DB434A"/>
    <w:rsid w:val="00DC3227"/>
    <w:rsid w:val="00DC4097"/>
    <w:rsid w:val="00DC447B"/>
    <w:rsid w:val="00DC6009"/>
    <w:rsid w:val="00DC71FF"/>
    <w:rsid w:val="00DD2DD7"/>
    <w:rsid w:val="00DD6041"/>
    <w:rsid w:val="00DD618F"/>
    <w:rsid w:val="00DE65FD"/>
    <w:rsid w:val="00DE7183"/>
    <w:rsid w:val="00DE77A6"/>
    <w:rsid w:val="00DF0B68"/>
    <w:rsid w:val="00DF500B"/>
    <w:rsid w:val="00DF53E2"/>
    <w:rsid w:val="00E000F7"/>
    <w:rsid w:val="00E01936"/>
    <w:rsid w:val="00E050D1"/>
    <w:rsid w:val="00E06949"/>
    <w:rsid w:val="00E10AEB"/>
    <w:rsid w:val="00E1133C"/>
    <w:rsid w:val="00E14E2F"/>
    <w:rsid w:val="00E20667"/>
    <w:rsid w:val="00E2253B"/>
    <w:rsid w:val="00E22BE1"/>
    <w:rsid w:val="00E241D5"/>
    <w:rsid w:val="00E26282"/>
    <w:rsid w:val="00E30EE9"/>
    <w:rsid w:val="00E32DC5"/>
    <w:rsid w:val="00E358BA"/>
    <w:rsid w:val="00E37E01"/>
    <w:rsid w:val="00E421B9"/>
    <w:rsid w:val="00E421DC"/>
    <w:rsid w:val="00E423E2"/>
    <w:rsid w:val="00E427FC"/>
    <w:rsid w:val="00E435D6"/>
    <w:rsid w:val="00E46679"/>
    <w:rsid w:val="00E4698A"/>
    <w:rsid w:val="00E510D1"/>
    <w:rsid w:val="00E517D8"/>
    <w:rsid w:val="00E53BBB"/>
    <w:rsid w:val="00E54443"/>
    <w:rsid w:val="00E54BE5"/>
    <w:rsid w:val="00E5561C"/>
    <w:rsid w:val="00E55ABA"/>
    <w:rsid w:val="00E6196A"/>
    <w:rsid w:val="00E647F0"/>
    <w:rsid w:val="00E662FE"/>
    <w:rsid w:val="00E66548"/>
    <w:rsid w:val="00E670BE"/>
    <w:rsid w:val="00E707B6"/>
    <w:rsid w:val="00E70862"/>
    <w:rsid w:val="00E70CE7"/>
    <w:rsid w:val="00E72020"/>
    <w:rsid w:val="00E73083"/>
    <w:rsid w:val="00E8043F"/>
    <w:rsid w:val="00E80C1F"/>
    <w:rsid w:val="00E83242"/>
    <w:rsid w:val="00E83384"/>
    <w:rsid w:val="00E8421E"/>
    <w:rsid w:val="00E85775"/>
    <w:rsid w:val="00E92067"/>
    <w:rsid w:val="00E942A5"/>
    <w:rsid w:val="00E9556E"/>
    <w:rsid w:val="00E9644D"/>
    <w:rsid w:val="00EA3770"/>
    <w:rsid w:val="00EA3789"/>
    <w:rsid w:val="00EA37EB"/>
    <w:rsid w:val="00EA394D"/>
    <w:rsid w:val="00EA594C"/>
    <w:rsid w:val="00EA5C1D"/>
    <w:rsid w:val="00EB1F89"/>
    <w:rsid w:val="00EB28D0"/>
    <w:rsid w:val="00EB4FA4"/>
    <w:rsid w:val="00EB70AF"/>
    <w:rsid w:val="00EC0028"/>
    <w:rsid w:val="00EC31C5"/>
    <w:rsid w:val="00EC5234"/>
    <w:rsid w:val="00EC59D7"/>
    <w:rsid w:val="00EC649A"/>
    <w:rsid w:val="00ED2C06"/>
    <w:rsid w:val="00ED3807"/>
    <w:rsid w:val="00ED62C1"/>
    <w:rsid w:val="00ED69CC"/>
    <w:rsid w:val="00EE1B3E"/>
    <w:rsid w:val="00EE744D"/>
    <w:rsid w:val="00EE76A7"/>
    <w:rsid w:val="00EF3E8C"/>
    <w:rsid w:val="00F004E5"/>
    <w:rsid w:val="00F01BBA"/>
    <w:rsid w:val="00F02E18"/>
    <w:rsid w:val="00F101DF"/>
    <w:rsid w:val="00F112C1"/>
    <w:rsid w:val="00F14532"/>
    <w:rsid w:val="00F15146"/>
    <w:rsid w:val="00F15A11"/>
    <w:rsid w:val="00F1717C"/>
    <w:rsid w:val="00F17A36"/>
    <w:rsid w:val="00F21695"/>
    <w:rsid w:val="00F23A8D"/>
    <w:rsid w:val="00F24443"/>
    <w:rsid w:val="00F24930"/>
    <w:rsid w:val="00F255FD"/>
    <w:rsid w:val="00F30D35"/>
    <w:rsid w:val="00F313DC"/>
    <w:rsid w:val="00F33D8D"/>
    <w:rsid w:val="00F35C12"/>
    <w:rsid w:val="00F35C17"/>
    <w:rsid w:val="00F35C44"/>
    <w:rsid w:val="00F36137"/>
    <w:rsid w:val="00F40FD2"/>
    <w:rsid w:val="00F450C6"/>
    <w:rsid w:val="00F45F92"/>
    <w:rsid w:val="00F46384"/>
    <w:rsid w:val="00F4660F"/>
    <w:rsid w:val="00F521FE"/>
    <w:rsid w:val="00F530AD"/>
    <w:rsid w:val="00F53A6D"/>
    <w:rsid w:val="00F61560"/>
    <w:rsid w:val="00F61656"/>
    <w:rsid w:val="00F62513"/>
    <w:rsid w:val="00F6296D"/>
    <w:rsid w:val="00F63645"/>
    <w:rsid w:val="00F66FA2"/>
    <w:rsid w:val="00F713BF"/>
    <w:rsid w:val="00F72600"/>
    <w:rsid w:val="00F72B7A"/>
    <w:rsid w:val="00F731D0"/>
    <w:rsid w:val="00F74FCA"/>
    <w:rsid w:val="00F77B1C"/>
    <w:rsid w:val="00F80916"/>
    <w:rsid w:val="00F8219E"/>
    <w:rsid w:val="00F83DBC"/>
    <w:rsid w:val="00F8410C"/>
    <w:rsid w:val="00F852CD"/>
    <w:rsid w:val="00F90FBD"/>
    <w:rsid w:val="00F91E19"/>
    <w:rsid w:val="00F92973"/>
    <w:rsid w:val="00F96664"/>
    <w:rsid w:val="00FA0362"/>
    <w:rsid w:val="00FA0617"/>
    <w:rsid w:val="00FA1CE1"/>
    <w:rsid w:val="00FA3162"/>
    <w:rsid w:val="00FA769A"/>
    <w:rsid w:val="00FB0DA6"/>
    <w:rsid w:val="00FB15E8"/>
    <w:rsid w:val="00FB201F"/>
    <w:rsid w:val="00FB3147"/>
    <w:rsid w:val="00FB3D87"/>
    <w:rsid w:val="00FB5AA3"/>
    <w:rsid w:val="00FB6846"/>
    <w:rsid w:val="00FB77F2"/>
    <w:rsid w:val="00FB7DD8"/>
    <w:rsid w:val="00FC0A62"/>
    <w:rsid w:val="00FC0AA7"/>
    <w:rsid w:val="00FC1CD2"/>
    <w:rsid w:val="00FC2ABF"/>
    <w:rsid w:val="00FC2E1A"/>
    <w:rsid w:val="00FC335C"/>
    <w:rsid w:val="00FC5495"/>
    <w:rsid w:val="00FC6282"/>
    <w:rsid w:val="00FD16C5"/>
    <w:rsid w:val="00FD251A"/>
    <w:rsid w:val="00FD3FBE"/>
    <w:rsid w:val="00FD4D6A"/>
    <w:rsid w:val="00FE04B0"/>
    <w:rsid w:val="00FE1D94"/>
    <w:rsid w:val="00FE2AA2"/>
    <w:rsid w:val="00FE3A4B"/>
    <w:rsid w:val="00FF16DC"/>
    <w:rsid w:val="00FF687F"/>
    <w:rsid w:val="00FF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4EE77-BD0A-4681-8CBA-CB8D9217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36C8"/>
  </w:style>
  <w:style w:type="paragraph" w:styleId="BalloonText">
    <w:name w:val="Balloon Text"/>
    <w:basedOn w:val="Normal"/>
    <w:link w:val="BalloonTextChar"/>
    <w:uiPriority w:val="99"/>
    <w:semiHidden/>
    <w:rsid w:val="005C36C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5C36C8"/>
    <w:rPr>
      <w:rFonts w:ascii="Tahoma" w:eastAsia="Times New Roman" w:hAnsi="Tahoma" w:cs="Tahoma"/>
      <w:sz w:val="16"/>
      <w:szCs w:val="16"/>
      <w:lang w:val="en-US"/>
    </w:rPr>
  </w:style>
  <w:style w:type="paragraph" w:styleId="Footer">
    <w:name w:val="footer"/>
    <w:basedOn w:val="Normal"/>
    <w:link w:val="Foot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C36C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C36C8"/>
    <w:rPr>
      <w:rFonts w:ascii="Times New Roman" w:eastAsia="Times New Roman" w:hAnsi="Times New Roman" w:cs="Times New Roman"/>
      <w:sz w:val="24"/>
      <w:szCs w:val="24"/>
      <w:lang w:val="en-US"/>
    </w:rPr>
  </w:style>
  <w:style w:type="paragraph" w:customStyle="1" w:styleId="Body1">
    <w:name w:val="Body 1"/>
    <w:rsid w:val="005C36C8"/>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ImportWordListStyleDefinition1292175523">
    <w:name w:val="Import Word List Style Definition 1292175523"/>
    <w:uiPriority w:val="99"/>
    <w:rsid w:val="005C36C8"/>
    <w:pPr>
      <w:numPr>
        <w:numId w:val="3"/>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685330034">
    <w:name w:val="Import Word List Style Definition 685330034"/>
    <w:uiPriority w:val="99"/>
    <w:rsid w:val="005C36C8"/>
    <w:pPr>
      <w:numPr>
        <w:numId w:val="5"/>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272711073">
    <w:name w:val="Import Word List Style Definition 272711073"/>
    <w:uiPriority w:val="99"/>
    <w:rsid w:val="005C36C8"/>
    <w:pPr>
      <w:numPr>
        <w:numId w:val="9"/>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1896774711">
    <w:name w:val="Import Word List Style Definition 1896774711"/>
    <w:uiPriority w:val="99"/>
    <w:rsid w:val="005C36C8"/>
    <w:pPr>
      <w:numPr>
        <w:numId w:val="11"/>
      </w:numPr>
      <w:spacing w:after="0" w:line="240" w:lineRule="auto"/>
    </w:pPr>
    <w:rPr>
      <w:rFonts w:ascii="Times New Roman" w:eastAsia="Times New Roman" w:hAnsi="Times New Roman" w:cs="Times New Roman"/>
      <w:sz w:val="20"/>
      <w:szCs w:val="20"/>
      <w:lang w:eastAsia="en-GB"/>
    </w:rPr>
  </w:style>
  <w:style w:type="paragraph" w:styleId="NoSpacing">
    <w:name w:val="No Spacing"/>
    <w:uiPriority w:val="1"/>
    <w:qFormat/>
    <w:rsid w:val="005C36C8"/>
    <w:pPr>
      <w:spacing w:after="0" w:line="240" w:lineRule="auto"/>
    </w:pPr>
    <w:rPr>
      <w:rFonts w:ascii="Calibri" w:eastAsia="Calibri" w:hAnsi="Calibri" w:cs="Times New Roman"/>
    </w:rPr>
  </w:style>
  <w:style w:type="paragraph" w:customStyle="1" w:styleId="ImportWordListStyleDefinition1619332364">
    <w:name w:val="Import Word List Style Definition 1619332364"/>
    <w:rsid w:val="005C36C8"/>
    <w:pPr>
      <w:numPr>
        <w:numId w:val="1"/>
      </w:num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DC447B"/>
    <w:rPr>
      <w:color w:val="0000FF" w:themeColor="hyperlink"/>
      <w:u w:val="single"/>
    </w:rPr>
  </w:style>
  <w:style w:type="paragraph" w:styleId="ListParagraph">
    <w:name w:val="List Paragraph"/>
    <w:basedOn w:val="Normal"/>
    <w:uiPriority w:val="34"/>
    <w:qFormat/>
    <w:rsid w:val="008E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237966">
      <w:bodyDiv w:val="1"/>
      <w:marLeft w:val="0"/>
      <w:marRight w:val="0"/>
      <w:marTop w:val="0"/>
      <w:marBottom w:val="0"/>
      <w:divBdr>
        <w:top w:val="none" w:sz="0" w:space="0" w:color="auto"/>
        <w:left w:val="none" w:sz="0" w:space="0" w:color="auto"/>
        <w:bottom w:val="none" w:sz="0" w:space="0" w:color="auto"/>
        <w:right w:val="none" w:sz="0" w:space="0" w:color="auto"/>
      </w:divBdr>
    </w:div>
    <w:div w:id="1487892217">
      <w:bodyDiv w:val="1"/>
      <w:marLeft w:val="0"/>
      <w:marRight w:val="0"/>
      <w:marTop w:val="0"/>
      <w:marBottom w:val="0"/>
      <w:divBdr>
        <w:top w:val="none" w:sz="0" w:space="0" w:color="auto"/>
        <w:left w:val="none" w:sz="0" w:space="0" w:color="auto"/>
        <w:bottom w:val="none" w:sz="0" w:space="0" w:color="auto"/>
        <w:right w:val="none" w:sz="0" w:space="0" w:color="auto"/>
      </w:divBdr>
    </w:div>
    <w:div w:id="16428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Education/Primary-teaching-resources/Pentecost-primary-resources" TargetMode="External"/><Relationship Id="rId3" Type="http://schemas.openxmlformats.org/officeDocument/2006/relationships/settings" Target="settings.xml"/><Relationship Id="rId7" Type="http://schemas.openxmlformats.org/officeDocument/2006/relationships/hyperlink" Target="https://missiontogether.org.uk/pentec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Hetherington</dc:creator>
  <cp:lastModifiedBy>Mrs Ayre</cp:lastModifiedBy>
  <cp:revision>2</cp:revision>
  <dcterms:created xsi:type="dcterms:W3CDTF">2020-05-04T11:06:00Z</dcterms:created>
  <dcterms:modified xsi:type="dcterms:W3CDTF">2020-05-04T11:06:00Z</dcterms:modified>
</cp:coreProperties>
</file>